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7C1A50" w14:textId="77777777" w:rsidR="002E0327" w:rsidRPr="00753954" w:rsidRDefault="00E9394E" w:rsidP="004C7C94">
      <w:pPr>
        <w:pStyle w:val="Tekstpodstawowy"/>
        <w:spacing w:after="0"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 xml:space="preserve">Załącznik Nr </w:t>
      </w:r>
      <w:r w:rsidR="002C63DD">
        <w:rPr>
          <w:rFonts w:ascii="Tahoma" w:hAnsi="Tahoma" w:cs="Tahoma"/>
          <w:b/>
          <w:bCs/>
          <w:color w:val="000000" w:themeColor="text1"/>
          <w:sz w:val="20"/>
        </w:rPr>
        <w:t>2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6B0A368B" w14:textId="77777777" w:rsidR="002E0327" w:rsidRPr="00753954" w:rsidRDefault="002E0327" w:rsidP="004C7C94">
      <w:pPr>
        <w:pStyle w:val="Nagwek6"/>
        <w:spacing w:line="300" w:lineRule="exact"/>
        <w:rPr>
          <w:rFonts w:ascii="Tahoma" w:hAnsi="Tahoma" w:cs="Tahoma"/>
          <w:color w:val="000000" w:themeColor="text1"/>
          <w:u w:val="single"/>
        </w:rPr>
      </w:pPr>
    </w:p>
    <w:p w14:paraId="01DB5747" w14:textId="77777777" w:rsidR="00494ED1" w:rsidRPr="00753954" w:rsidRDefault="002E0327" w:rsidP="004C7C94">
      <w:pPr>
        <w:spacing w:line="300" w:lineRule="exact"/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14:paraId="56AFFE1B" w14:textId="77777777" w:rsidR="00494ED1" w:rsidRPr="00753954" w:rsidRDefault="00494ED1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38B43E4F" w14:textId="77777777" w:rsidR="00FD4684" w:rsidRPr="00753954" w:rsidRDefault="00FD4684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75C727C6" w14:textId="77777777" w:rsidR="00FD4684" w:rsidRPr="00753954" w:rsidRDefault="00FD4684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744DD747" w14:textId="77777777" w:rsidR="00FD4684" w:rsidRPr="00753954" w:rsidRDefault="00FD4684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6948C4D6" w14:textId="77777777" w:rsidR="00FD4684" w:rsidRPr="00753954" w:rsidRDefault="00FD4684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27B4444C" w14:textId="77777777" w:rsidR="00FD4684" w:rsidRPr="00753954" w:rsidRDefault="00FD4684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49ACE96E" w14:textId="77777777" w:rsidR="00FD4684" w:rsidRPr="00753954" w:rsidRDefault="00FD4684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0984084A" w14:textId="77777777" w:rsidR="00FD4684" w:rsidRPr="00753954" w:rsidRDefault="00FD4684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293EC4DE" w14:textId="77777777" w:rsidR="00FD4684" w:rsidRPr="00753954" w:rsidRDefault="00FD4684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68134526" w14:textId="77777777" w:rsidR="00FD4684" w:rsidRPr="00753954" w:rsidRDefault="00FD4684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4650AE1A" w14:textId="77777777" w:rsidR="00FD4684" w:rsidRPr="00753954" w:rsidRDefault="00FD4684" w:rsidP="004C7C94">
      <w:pPr>
        <w:pStyle w:val="Tekstpodstawowy"/>
        <w:spacing w:after="0" w:line="300" w:lineRule="exact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2033F97C" w14:textId="77777777" w:rsidR="00FD4684" w:rsidRPr="00753954" w:rsidRDefault="00FD4684" w:rsidP="004C7C94">
      <w:pPr>
        <w:pStyle w:val="Tekstpodstawowy"/>
        <w:spacing w:after="0" w:line="300" w:lineRule="exact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14:paraId="04F6BBF4" w14:textId="77777777" w:rsidR="00FD4684" w:rsidRPr="00992BDA" w:rsidRDefault="000871CB" w:rsidP="004C7C94">
      <w:pPr>
        <w:pStyle w:val="Tekstpodstawowy"/>
        <w:spacing w:after="0" w:line="300" w:lineRule="exact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14:paraId="08953212" w14:textId="77777777" w:rsidR="00FD4684" w:rsidRPr="00992BDA" w:rsidRDefault="00FD4684" w:rsidP="004C7C94">
      <w:pPr>
        <w:shd w:val="clear" w:color="auto" w:fill="FFFFFF"/>
        <w:spacing w:line="300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14:paraId="5EAE9961" w14:textId="77777777" w:rsidR="00FD4684" w:rsidRDefault="00FD4684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6B3F0AF5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6C944858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0FA8552D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7D866E7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53F097AA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FF7363D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59E8A810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D8448DA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66EBA145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7896B83E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9271D1B" w14:textId="77777777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7C9474F0" w14:textId="1F678690" w:rsidR="00992BDA" w:rsidRDefault="00992BD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61A1F783" w14:textId="1DA13515" w:rsidR="00A3093A" w:rsidRDefault="00A3093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C7E2DF6" w14:textId="1FB60D36" w:rsidR="00A3093A" w:rsidRDefault="00A3093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2625981A" w14:textId="0B48DBDD" w:rsidR="00A3093A" w:rsidRDefault="00A3093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05276C87" w14:textId="77777777" w:rsidR="00A3093A" w:rsidRDefault="00A3093A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66571D1C" w14:textId="77777777" w:rsidR="000871CB" w:rsidRDefault="000871CB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7B33BE60" w14:textId="77777777" w:rsidR="00992BDA" w:rsidRPr="00B86297" w:rsidRDefault="00C40F5C" w:rsidP="004C7C94">
      <w:pPr>
        <w:pStyle w:val="Tekstpodstawowy"/>
        <w:spacing w:after="0" w:line="300" w:lineRule="exact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0590"/>
      <w:bookmarkStart w:id="1" w:name="_Hlk480874791"/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E9394E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2C63DD">
        <w:rPr>
          <w:rFonts w:ascii="Tahoma" w:hAnsi="Tahoma" w:cs="Tahoma"/>
          <w:b/>
          <w:bCs/>
          <w:color w:val="auto"/>
          <w:sz w:val="20"/>
        </w:rPr>
        <w:t>2</w:t>
      </w:r>
      <w:r w:rsidR="00992BDA"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="00992BDA"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0B1B5227" w14:textId="77777777" w:rsidR="00992BDA" w:rsidRDefault="00992BDA" w:rsidP="004C7C94">
      <w:pPr>
        <w:pStyle w:val="Nagwek6"/>
        <w:spacing w:line="300" w:lineRule="exact"/>
        <w:rPr>
          <w:rFonts w:ascii="Tahoma" w:hAnsi="Tahoma" w:cs="Tahoma"/>
          <w:u w:val="single"/>
        </w:rPr>
      </w:pPr>
    </w:p>
    <w:p w14:paraId="44B21EE8" w14:textId="77777777" w:rsidR="00992BDA" w:rsidRPr="00B86297" w:rsidRDefault="00992BDA" w:rsidP="004C7C94">
      <w:pPr>
        <w:spacing w:line="300" w:lineRule="exac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005874D7" w14:textId="77777777" w:rsidR="00992BDA" w:rsidRPr="00B86297" w:rsidRDefault="00992BDA" w:rsidP="004C7C94">
      <w:pPr>
        <w:spacing w:line="300" w:lineRule="exact"/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C870551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14:paraId="15042470" w14:textId="77777777" w:rsidTr="000871CB">
        <w:tc>
          <w:tcPr>
            <w:tcW w:w="4219" w:type="dxa"/>
          </w:tcPr>
          <w:p w14:paraId="42E3CA8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37DD2D3A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3B1CECE7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FB923CC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C9F26B2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609C4F7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67A21333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FC76C7C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3099AC89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127CD54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A0F69B3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1C56CE7F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93CA924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37319D19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0564ABD1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2201B57" w14:textId="77777777" w:rsidR="00992BDA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4C584BD" w14:textId="77777777" w:rsidR="00992BDA" w:rsidRDefault="00992BDA" w:rsidP="00C900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8821FFA" w14:textId="77777777" w:rsidR="00992BDA" w:rsidRDefault="00992BDA" w:rsidP="00C9000E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4311981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</w:tc>
      </w:tr>
      <w:tr w:rsidR="00992BDA" w:rsidRPr="00F1019C" w14:paraId="0E55DF19" w14:textId="77777777" w:rsidTr="000871CB">
        <w:tc>
          <w:tcPr>
            <w:tcW w:w="4219" w:type="dxa"/>
          </w:tcPr>
          <w:p w14:paraId="5AF6A91D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43C2A1DD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1CC87D72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2812FF1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41190CDD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790F4BB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AD92FC8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590AE66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2358943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2ADF7747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9EFB183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B79DCCF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6D18D274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6C4EA380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FE34CFA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E0CE6D0" w14:textId="77777777" w:rsidR="00992BDA" w:rsidRDefault="00992BDA" w:rsidP="00C900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FFFAB26" w14:textId="77777777" w:rsidR="00992BDA" w:rsidRPr="00E434A3" w:rsidRDefault="00992BDA" w:rsidP="00C900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14:paraId="7011AE6A" w14:textId="77777777" w:rsidTr="000871CB">
        <w:tc>
          <w:tcPr>
            <w:tcW w:w="4219" w:type="dxa"/>
          </w:tcPr>
          <w:p w14:paraId="0F5C732A" w14:textId="77777777" w:rsidR="00992BDA" w:rsidRPr="00E434A3" w:rsidRDefault="00992BDA" w:rsidP="00C9000E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68BAC4C2" w14:textId="77777777" w:rsidR="00992BDA" w:rsidRPr="00E434A3" w:rsidRDefault="00992BDA" w:rsidP="00C900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601B30A6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0E2638E8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6B61E5A2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25B37163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</w:tc>
      </w:tr>
    </w:tbl>
    <w:p w14:paraId="715D1556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p w14:paraId="2E9A7483" w14:textId="77777777" w:rsidR="00992BDA" w:rsidRDefault="00992BDA" w:rsidP="004C7C94">
      <w:pPr>
        <w:pStyle w:val="Nagwek1"/>
        <w:spacing w:line="300" w:lineRule="exact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767481AE" w14:textId="77777777" w:rsidR="00992BDA" w:rsidRPr="00B0436B" w:rsidRDefault="00992BDA" w:rsidP="004C7C94">
      <w:pPr>
        <w:pStyle w:val="Nagwek1"/>
        <w:spacing w:line="300" w:lineRule="exact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6E9FE3F9" w14:textId="77777777" w:rsidR="00992BDA" w:rsidRDefault="00992BDA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06F9B9BA" w14:textId="77777777" w:rsidR="009C402D" w:rsidRPr="00E004E9" w:rsidRDefault="00992BDA" w:rsidP="009C402D">
      <w:pPr>
        <w:pStyle w:val="Tekstpodstawowy"/>
        <w:spacing w:after="0" w:line="300" w:lineRule="exact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</w:t>
      </w:r>
      <w:r w:rsidR="009C402D">
        <w:rPr>
          <w:rFonts w:ascii="Tahoma" w:hAnsi="Tahoma" w:cs="Tahoma"/>
          <w:color w:val="auto"/>
          <w:sz w:val="20"/>
        </w:rPr>
        <w:t xml:space="preserve">: </w:t>
      </w:r>
      <w:r w:rsidR="009C402D">
        <w:rPr>
          <w:rFonts w:ascii="Tahoma" w:hAnsi="Tahoma" w:cs="Tahoma"/>
          <w:color w:val="auto"/>
          <w:sz w:val="20"/>
        </w:rPr>
        <w:tab/>
      </w:r>
      <w:r w:rsidR="009C402D" w:rsidRPr="00E004E9">
        <w:rPr>
          <w:rFonts w:ascii="Tahoma" w:hAnsi="Tahoma" w:cs="Tahoma"/>
          <w:b/>
          <w:bCs/>
          <w:sz w:val="18"/>
          <w:szCs w:val="18"/>
        </w:rPr>
        <w:t>Agencja Rozwoju Nysy Sp. z o.o.</w:t>
      </w:r>
    </w:p>
    <w:p w14:paraId="3556C832" w14:textId="77777777" w:rsidR="009C402D" w:rsidRDefault="009C402D" w:rsidP="009C402D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b/>
          <w:bCs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 xml:space="preserve">ul. Marcinkowskiego 2 </w:t>
      </w:r>
      <w:r>
        <w:rPr>
          <w:rFonts w:ascii="Tahoma" w:hAnsi="Tahoma" w:cs="Tahoma"/>
          <w:b/>
          <w:bCs/>
          <w:sz w:val="18"/>
          <w:szCs w:val="18"/>
        </w:rPr>
        <w:t>–</w:t>
      </w:r>
      <w:r w:rsidRPr="00E004E9">
        <w:rPr>
          <w:rFonts w:ascii="Tahoma" w:hAnsi="Tahoma" w:cs="Tahoma"/>
          <w:b/>
          <w:bCs/>
          <w:sz w:val="18"/>
          <w:szCs w:val="18"/>
        </w:rPr>
        <w:t xml:space="preserve"> 4</w:t>
      </w:r>
    </w:p>
    <w:p w14:paraId="5D4B05C5" w14:textId="77777777" w:rsidR="009C402D" w:rsidRPr="00E004E9" w:rsidRDefault="009C402D" w:rsidP="009C402D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>48-300 Nysa</w:t>
      </w:r>
    </w:p>
    <w:p w14:paraId="25A5243E" w14:textId="77777777" w:rsidR="00992BDA" w:rsidRPr="00644A8C" w:rsidRDefault="00992BDA" w:rsidP="004C7C94">
      <w:pPr>
        <w:pStyle w:val="Nagwek1"/>
        <w:spacing w:line="300" w:lineRule="exact"/>
        <w:jc w:val="both"/>
        <w:rPr>
          <w:rFonts w:ascii="Tahoma" w:hAnsi="Tahoma" w:cs="Tahoma"/>
          <w:b w:val="0"/>
          <w:sz w:val="22"/>
          <w:szCs w:val="22"/>
        </w:rPr>
      </w:pPr>
    </w:p>
    <w:p w14:paraId="0E907DEE" w14:textId="67001D0E" w:rsidR="002C63DD" w:rsidRPr="002C63DD" w:rsidRDefault="00992BDA" w:rsidP="00C9000E">
      <w:pPr>
        <w:spacing w:line="300" w:lineRule="exact"/>
        <w:jc w:val="both"/>
        <w:rPr>
          <w:rFonts w:ascii="Tahoma" w:hAnsi="Tahoma" w:cs="Tahoma"/>
          <w:i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  <w:r w:rsidR="002C63DD" w:rsidRPr="002C63DD">
        <w:rPr>
          <w:rFonts w:ascii="Tahoma" w:hAnsi="Tahoma" w:cs="Tahoma"/>
          <w:b/>
          <w:sz w:val="24"/>
          <w:szCs w:val="24"/>
        </w:rPr>
        <w:t xml:space="preserve">„Kompleksowa organizacja masowej imprezy plenerowej artystyczno-rozrywkowej, niebiletowanej pn. „Dni Nysy </w:t>
      </w:r>
      <w:r w:rsidR="00C8114B">
        <w:rPr>
          <w:rFonts w:ascii="Tahoma" w:hAnsi="Tahoma" w:cs="Tahoma"/>
          <w:b/>
          <w:sz w:val="24"/>
          <w:szCs w:val="24"/>
        </w:rPr>
        <w:t>20</w:t>
      </w:r>
      <w:r w:rsidR="002B1FEC">
        <w:rPr>
          <w:rFonts w:ascii="Tahoma" w:hAnsi="Tahoma" w:cs="Tahoma"/>
          <w:b/>
          <w:sz w:val="24"/>
          <w:szCs w:val="24"/>
        </w:rPr>
        <w:t>20</w:t>
      </w:r>
      <w:r w:rsidR="002C63DD" w:rsidRPr="002C63DD">
        <w:rPr>
          <w:rFonts w:ascii="Tahoma" w:hAnsi="Tahoma" w:cs="Tahoma"/>
          <w:b/>
          <w:sz w:val="24"/>
          <w:szCs w:val="24"/>
        </w:rPr>
        <w:t xml:space="preserve">” organizowanej w dniach </w:t>
      </w:r>
      <w:r w:rsidR="002C63DD" w:rsidRPr="00265E9A">
        <w:rPr>
          <w:rFonts w:ascii="Tahoma" w:hAnsi="Tahoma" w:cs="Tahoma"/>
          <w:b/>
          <w:sz w:val="24"/>
          <w:szCs w:val="24"/>
        </w:rPr>
        <w:t>2</w:t>
      </w:r>
      <w:r w:rsidR="00265E9A" w:rsidRPr="00265E9A">
        <w:rPr>
          <w:rFonts w:ascii="Tahoma" w:hAnsi="Tahoma" w:cs="Tahoma"/>
          <w:b/>
          <w:sz w:val="24"/>
          <w:szCs w:val="24"/>
        </w:rPr>
        <w:t>2</w:t>
      </w:r>
      <w:r w:rsidR="002C63DD" w:rsidRPr="00265E9A">
        <w:rPr>
          <w:rFonts w:ascii="Tahoma" w:hAnsi="Tahoma" w:cs="Tahoma"/>
          <w:b/>
          <w:sz w:val="24"/>
          <w:szCs w:val="24"/>
        </w:rPr>
        <w:t>-2</w:t>
      </w:r>
      <w:r w:rsidR="00265E9A" w:rsidRPr="00265E9A">
        <w:rPr>
          <w:rFonts w:ascii="Tahoma" w:hAnsi="Tahoma" w:cs="Tahoma"/>
          <w:b/>
          <w:sz w:val="24"/>
          <w:szCs w:val="24"/>
        </w:rPr>
        <w:t>4</w:t>
      </w:r>
      <w:r w:rsidR="002C63DD" w:rsidRPr="00265E9A">
        <w:rPr>
          <w:rFonts w:ascii="Tahoma" w:hAnsi="Tahoma" w:cs="Tahoma"/>
          <w:b/>
          <w:sz w:val="24"/>
          <w:szCs w:val="24"/>
        </w:rPr>
        <w:t xml:space="preserve"> maja 20</w:t>
      </w:r>
      <w:r w:rsidR="002B1FEC" w:rsidRPr="00265E9A">
        <w:rPr>
          <w:rFonts w:ascii="Tahoma" w:hAnsi="Tahoma" w:cs="Tahoma"/>
          <w:b/>
          <w:sz w:val="24"/>
          <w:szCs w:val="24"/>
        </w:rPr>
        <w:t>20</w:t>
      </w:r>
      <w:r w:rsidR="002C63DD" w:rsidRPr="00265E9A">
        <w:rPr>
          <w:rFonts w:ascii="Tahoma" w:hAnsi="Tahoma" w:cs="Tahoma"/>
          <w:b/>
          <w:sz w:val="24"/>
          <w:szCs w:val="24"/>
        </w:rPr>
        <w:t xml:space="preserve"> r. </w:t>
      </w:r>
      <w:r w:rsidR="002C63DD" w:rsidRPr="002C63DD">
        <w:rPr>
          <w:rFonts w:ascii="Tahoma" w:hAnsi="Tahoma" w:cs="Tahoma"/>
          <w:b/>
          <w:sz w:val="24"/>
          <w:szCs w:val="24"/>
        </w:rPr>
        <w:t>na</w:t>
      </w:r>
      <w:r w:rsidR="009E62CE">
        <w:rPr>
          <w:rFonts w:ascii="Tahoma" w:hAnsi="Tahoma" w:cs="Tahoma"/>
          <w:b/>
          <w:sz w:val="24"/>
          <w:szCs w:val="24"/>
        </w:rPr>
        <w:t> </w:t>
      </w:r>
      <w:r w:rsidR="002C63DD" w:rsidRPr="002C63DD">
        <w:rPr>
          <w:rFonts w:ascii="Tahoma" w:hAnsi="Tahoma" w:cs="Tahoma"/>
          <w:b/>
          <w:sz w:val="24"/>
          <w:szCs w:val="24"/>
        </w:rPr>
        <w:t>terenie Stadionu Miejskiego w Nysie przy ul. Kraszewskiego”.</w:t>
      </w:r>
    </w:p>
    <w:p w14:paraId="583BD1BA" w14:textId="77777777" w:rsidR="009D203B" w:rsidRPr="002F7FFA" w:rsidRDefault="009D203B" w:rsidP="004C7C94">
      <w:pPr>
        <w:spacing w:line="300" w:lineRule="exact"/>
        <w:jc w:val="center"/>
        <w:rPr>
          <w:rFonts w:ascii="Tahoma" w:hAnsi="Tahoma" w:cs="Tahoma"/>
          <w:b/>
          <w:sz w:val="24"/>
          <w:szCs w:val="24"/>
        </w:rPr>
      </w:pPr>
    </w:p>
    <w:p w14:paraId="1CFAB366" w14:textId="49E5E2F9" w:rsidR="00C9000E" w:rsidRDefault="00804852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</w:t>
      </w:r>
      <w:r w:rsidR="00C9000E">
        <w:rPr>
          <w:rFonts w:ascii="Tahoma" w:hAnsi="Tahoma" w:cs="Tahoma"/>
          <w:color w:val="auto"/>
          <w:sz w:val="20"/>
        </w:rPr>
        <w:t>u</w:t>
      </w:r>
      <w:r w:rsidRPr="00B86297">
        <w:rPr>
          <w:rFonts w:ascii="Tahoma" w:hAnsi="Tahoma" w:cs="Tahoma"/>
          <w:color w:val="auto"/>
          <w:sz w:val="20"/>
        </w:rPr>
        <w:t xml:space="preserve"> zamówienia</w:t>
      </w:r>
      <w:r>
        <w:rPr>
          <w:rFonts w:ascii="Tahoma" w:hAnsi="Tahoma" w:cs="Tahoma"/>
          <w:color w:val="auto"/>
          <w:sz w:val="20"/>
        </w:rPr>
        <w:t xml:space="preserve">, </w:t>
      </w:r>
      <w:r w:rsidRPr="00B86297">
        <w:rPr>
          <w:rFonts w:ascii="Tahoma" w:hAnsi="Tahoma" w:cs="Tahoma"/>
          <w:color w:val="auto"/>
          <w:sz w:val="20"/>
        </w:rPr>
        <w:t xml:space="preserve"> oferujemy</w:t>
      </w:r>
      <w:r w:rsidR="00C9000E">
        <w:rPr>
          <w:rFonts w:ascii="Tahoma" w:hAnsi="Tahoma" w:cs="Tahoma"/>
          <w:color w:val="auto"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6656"/>
      </w:tblGrid>
      <w:tr w:rsidR="00A3093A" w14:paraId="50B7C714" w14:textId="77777777" w:rsidTr="00A3093A">
        <w:tc>
          <w:tcPr>
            <w:tcW w:w="421" w:type="dxa"/>
          </w:tcPr>
          <w:p w14:paraId="100F02F8" w14:textId="607CFC39" w:rsidR="00A3093A" w:rsidRPr="00A3093A" w:rsidRDefault="00A3093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AF18EF4" w14:textId="30C1B0BD" w:rsidR="00A3093A" w:rsidRPr="00A3093A" w:rsidRDefault="00A3093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cen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ofertow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ą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netto</w:t>
            </w:r>
          </w:p>
        </w:tc>
        <w:tc>
          <w:tcPr>
            <w:tcW w:w="6656" w:type="dxa"/>
          </w:tcPr>
          <w:p w14:paraId="1005FC96" w14:textId="00DCAF26" w:rsidR="00A3093A" w:rsidRPr="00A3093A" w:rsidRDefault="00A3093A" w:rsidP="00A3093A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</w:tc>
      </w:tr>
      <w:tr w:rsidR="00A3093A" w14:paraId="2839D378" w14:textId="77777777" w:rsidTr="00A3093A">
        <w:tc>
          <w:tcPr>
            <w:tcW w:w="421" w:type="dxa"/>
          </w:tcPr>
          <w:p w14:paraId="64747A2B" w14:textId="4D725E89" w:rsidR="00A3093A" w:rsidRPr="00A3093A" w:rsidRDefault="00A3093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37FA926" w14:textId="7D580C8B" w:rsidR="00A3093A" w:rsidRPr="00A3093A" w:rsidRDefault="00A3093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sz w:val="20"/>
                <w:szCs w:val="20"/>
              </w:rPr>
              <w:t>podatek VAT ................ %</w:t>
            </w:r>
          </w:p>
        </w:tc>
        <w:tc>
          <w:tcPr>
            <w:tcW w:w="6656" w:type="dxa"/>
          </w:tcPr>
          <w:p w14:paraId="3388F55E" w14:textId="2D37FE0D" w:rsidR="00A3093A" w:rsidRPr="00A3093A" w:rsidRDefault="00A3093A" w:rsidP="00A3093A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</w:tc>
      </w:tr>
      <w:tr w:rsidR="00A3093A" w14:paraId="61C78722" w14:textId="77777777" w:rsidTr="00A3093A">
        <w:tc>
          <w:tcPr>
            <w:tcW w:w="3539" w:type="dxa"/>
            <w:gridSpan w:val="2"/>
          </w:tcPr>
          <w:p w14:paraId="3CBF9B21" w14:textId="22FDACA4" w:rsidR="00A3093A" w:rsidRPr="00A3093A" w:rsidRDefault="00A3093A" w:rsidP="00A3093A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93A">
              <w:rPr>
                <w:rFonts w:ascii="Tahoma" w:hAnsi="Tahoma" w:cs="Tahoma"/>
                <w:b/>
                <w:bCs/>
                <w:sz w:val="20"/>
                <w:szCs w:val="20"/>
              </w:rPr>
              <w:t>Cena ofertowa brutto (1+2)</w:t>
            </w:r>
          </w:p>
        </w:tc>
        <w:tc>
          <w:tcPr>
            <w:tcW w:w="6656" w:type="dxa"/>
          </w:tcPr>
          <w:p w14:paraId="3A165AA9" w14:textId="2246CA8D" w:rsidR="00A3093A" w:rsidRDefault="00A3093A" w:rsidP="00A3093A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  <w:p w14:paraId="1DAF1BBB" w14:textId="167DE2A8" w:rsidR="00A3093A" w:rsidRPr="00A3093A" w:rsidRDefault="00A3093A" w:rsidP="00A3093A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(słownie……………………………………………………………………………… złotych) 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92EA440" w14:textId="77777777" w:rsidR="00804852" w:rsidRDefault="00804852" w:rsidP="004C7C94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8E2FB3E" w14:textId="77777777" w:rsidR="004B1339" w:rsidRDefault="004B1339" w:rsidP="004C7C94">
      <w:pPr>
        <w:tabs>
          <w:tab w:val="right" w:pos="0"/>
          <w:tab w:val="left" w:pos="284"/>
        </w:tabs>
        <w:spacing w:line="300" w:lineRule="exact"/>
        <w:jc w:val="both"/>
        <w:rPr>
          <w:rFonts w:ascii="Tahoma" w:hAnsi="Tahoma" w:cs="Tahoma"/>
        </w:rPr>
      </w:pPr>
    </w:p>
    <w:p w14:paraId="46CD656C" w14:textId="77777777" w:rsidR="00804852" w:rsidRDefault="00804852" w:rsidP="004C7C94">
      <w:pPr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iż  gwarantujemy </w:t>
      </w:r>
      <w:r w:rsidRPr="002344EA">
        <w:rPr>
          <w:rFonts w:ascii="Tahoma" w:hAnsi="Tahoma" w:cs="Tahoma"/>
        </w:rPr>
        <w:t>występ</w:t>
      </w:r>
      <w:r>
        <w:rPr>
          <w:rFonts w:ascii="Tahoma" w:hAnsi="Tahoma" w:cs="Tahoma"/>
        </w:rPr>
        <w:t xml:space="preserve"> następujących </w:t>
      </w:r>
      <w:r w:rsidRPr="002344EA">
        <w:rPr>
          <w:rFonts w:ascii="Tahoma" w:hAnsi="Tahoma" w:cs="Tahoma"/>
        </w:rPr>
        <w:t>artystów estradowych</w:t>
      </w:r>
      <w:r>
        <w:rPr>
          <w:rFonts w:ascii="Tahoma" w:hAnsi="Tahoma" w:cs="Tahoma"/>
        </w:rPr>
        <w:t>:</w:t>
      </w:r>
    </w:p>
    <w:p w14:paraId="50B8A94A" w14:textId="77777777" w:rsidR="004B1339" w:rsidRDefault="004B1339" w:rsidP="004C7C94">
      <w:pPr>
        <w:spacing w:line="300" w:lineRule="exact"/>
        <w:rPr>
          <w:rFonts w:ascii="Tahoma" w:hAnsi="Tahoma" w:cs="Tahoma"/>
        </w:rPr>
      </w:pPr>
    </w:p>
    <w:p w14:paraId="5743598B" w14:textId="365EC09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-</w:t>
      </w:r>
      <w:r>
        <w:rPr>
          <w:rFonts w:ascii="Tahoma" w:hAnsi="Tahoma" w:cs="Tahoma"/>
          <w:iCs/>
        </w:rPr>
        <w:tab/>
      </w:r>
      <w:r w:rsidRPr="00265E9A">
        <w:rPr>
          <w:rFonts w:ascii="Tahoma" w:hAnsi="Tahoma" w:cs="Tahoma"/>
          <w:iCs/>
        </w:rPr>
        <w:t>w dniu 2</w:t>
      </w:r>
      <w:r w:rsidR="00265E9A" w:rsidRPr="00265E9A">
        <w:rPr>
          <w:rFonts w:ascii="Tahoma" w:hAnsi="Tahoma" w:cs="Tahoma"/>
          <w:iCs/>
        </w:rPr>
        <w:t>2</w:t>
      </w:r>
      <w:r w:rsidRPr="00265E9A">
        <w:rPr>
          <w:rFonts w:ascii="Tahoma" w:hAnsi="Tahoma" w:cs="Tahoma"/>
          <w:iCs/>
        </w:rPr>
        <w:t xml:space="preserve"> maja 20</w:t>
      </w:r>
      <w:r w:rsidR="002B1FEC" w:rsidRPr="00265E9A">
        <w:rPr>
          <w:rFonts w:ascii="Tahoma" w:hAnsi="Tahoma" w:cs="Tahoma"/>
          <w:iCs/>
        </w:rPr>
        <w:t>20</w:t>
      </w:r>
      <w:r w:rsidRPr="00265E9A">
        <w:rPr>
          <w:rFonts w:ascii="Tahoma" w:hAnsi="Tahoma" w:cs="Tahoma"/>
          <w:iCs/>
        </w:rPr>
        <w:t xml:space="preserve"> r. </w:t>
      </w:r>
    </w:p>
    <w:p w14:paraId="4DCF0548" w14:textId="77777777" w:rsidR="009E62CE" w:rsidRPr="00265E9A" w:rsidRDefault="009E62CE" w:rsidP="004C7C94">
      <w:pPr>
        <w:spacing w:line="300" w:lineRule="exact"/>
        <w:rPr>
          <w:rFonts w:ascii="Tahoma" w:hAnsi="Tahoma" w:cs="Tahoma"/>
          <w:iCs/>
        </w:rPr>
      </w:pPr>
    </w:p>
    <w:p w14:paraId="1A0A888E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ab/>
        <w:t>1.</w:t>
      </w:r>
      <w:r w:rsidRPr="00265E9A">
        <w:rPr>
          <w:rFonts w:ascii="Tahoma" w:hAnsi="Tahoma" w:cs="Tahoma"/>
          <w:iCs/>
        </w:rPr>
        <w:tab/>
        <w:t>……………………………………………………….</w:t>
      </w:r>
    </w:p>
    <w:p w14:paraId="21256A8F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</w:p>
    <w:p w14:paraId="3375A18E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ab/>
        <w:t>2.</w:t>
      </w:r>
      <w:r w:rsidRPr="00265E9A">
        <w:rPr>
          <w:rFonts w:ascii="Tahoma" w:hAnsi="Tahoma" w:cs="Tahoma"/>
          <w:iCs/>
        </w:rPr>
        <w:tab/>
        <w:t>……………………………………………………….</w:t>
      </w:r>
    </w:p>
    <w:p w14:paraId="42C38181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</w:p>
    <w:p w14:paraId="614BFF30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ab/>
        <w:t>oraz dodatkowi artyści estradowi :</w:t>
      </w:r>
    </w:p>
    <w:p w14:paraId="3B89BFA9" w14:textId="77777777" w:rsidR="009E62CE" w:rsidRPr="00265E9A" w:rsidRDefault="009E62CE" w:rsidP="004C7C94">
      <w:pPr>
        <w:spacing w:line="300" w:lineRule="exact"/>
        <w:rPr>
          <w:rFonts w:ascii="Tahoma" w:hAnsi="Tahoma" w:cs="Tahoma"/>
          <w:iCs/>
        </w:rPr>
      </w:pPr>
    </w:p>
    <w:p w14:paraId="2E8A8D76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ab/>
      </w:r>
      <w:r w:rsidRPr="00265E9A"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……………………………………………………………………………………………………………………………….,</w:t>
      </w:r>
    </w:p>
    <w:p w14:paraId="1461C442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</w:p>
    <w:p w14:paraId="05B2CA08" w14:textId="77777777" w:rsidR="00804852" w:rsidRPr="00265E9A" w:rsidRDefault="00804852" w:rsidP="004C7C94">
      <w:pPr>
        <w:spacing w:line="300" w:lineRule="exact"/>
        <w:ind w:left="720" w:firstLine="720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14:paraId="2FBD1308" w14:textId="77777777" w:rsidR="00804852" w:rsidRPr="00265E9A" w:rsidRDefault="00804852" w:rsidP="004C7C94">
      <w:pPr>
        <w:pStyle w:val="Akapitzlist"/>
        <w:spacing w:line="300" w:lineRule="exact"/>
        <w:rPr>
          <w:rFonts w:ascii="Tahoma" w:hAnsi="Tahoma" w:cs="Tahoma"/>
        </w:rPr>
      </w:pPr>
    </w:p>
    <w:p w14:paraId="038FE104" w14:textId="77777777" w:rsidR="00804852" w:rsidRPr="00265E9A" w:rsidRDefault="00804852" w:rsidP="004C7C94">
      <w:pPr>
        <w:pStyle w:val="Akapitzlist"/>
        <w:spacing w:line="300" w:lineRule="exact"/>
        <w:rPr>
          <w:rFonts w:ascii="Tahoma" w:hAnsi="Tahoma" w:cs="Tahoma"/>
        </w:rPr>
      </w:pPr>
    </w:p>
    <w:p w14:paraId="41B81864" w14:textId="20C13F8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>-</w:t>
      </w:r>
      <w:r w:rsidRPr="00265E9A">
        <w:rPr>
          <w:rFonts w:ascii="Tahoma" w:hAnsi="Tahoma" w:cs="Tahoma"/>
          <w:iCs/>
        </w:rPr>
        <w:tab/>
        <w:t>w dniu 2</w:t>
      </w:r>
      <w:r w:rsidR="00265E9A" w:rsidRPr="00265E9A">
        <w:rPr>
          <w:rFonts w:ascii="Tahoma" w:hAnsi="Tahoma" w:cs="Tahoma"/>
          <w:iCs/>
        </w:rPr>
        <w:t>3</w:t>
      </w:r>
      <w:r w:rsidRPr="00265E9A">
        <w:rPr>
          <w:rFonts w:ascii="Tahoma" w:hAnsi="Tahoma" w:cs="Tahoma"/>
          <w:iCs/>
        </w:rPr>
        <w:t xml:space="preserve"> maja 20</w:t>
      </w:r>
      <w:r w:rsidR="002B1FEC" w:rsidRPr="00265E9A">
        <w:rPr>
          <w:rFonts w:ascii="Tahoma" w:hAnsi="Tahoma" w:cs="Tahoma"/>
          <w:iCs/>
        </w:rPr>
        <w:t>20</w:t>
      </w:r>
      <w:r w:rsidRPr="00265E9A">
        <w:rPr>
          <w:rFonts w:ascii="Tahoma" w:hAnsi="Tahoma" w:cs="Tahoma"/>
          <w:iCs/>
        </w:rPr>
        <w:t xml:space="preserve"> r. </w:t>
      </w:r>
    </w:p>
    <w:p w14:paraId="4E8C882C" w14:textId="77777777" w:rsidR="009E62CE" w:rsidRPr="00265E9A" w:rsidRDefault="009E62CE" w:rsidP="004C7C94">
      <w:pPr>
        <w:spacing w:line="300" w:lineRule="exact"/>
        <w:rPr>
          <w:rFonts w:ascii="Tahoma" w:hAnsi="Tahoma" w:cs="Tahoma"/>
          <w:iCs/>
        </w:rPr>
      </w:pPr>
    </w:p>
    <w:p w14:paraId="0050E3A5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ab/>
        <w:t>1.</w:t>
      </w:r>
      <w:r w:rsidRPr="00265E9A">
        <w:rPr>
          <w:rFonts w:ascii="Tahoma" w:hAnsi="Tahoma" w:cs="Tahoma"/>
          <w:iCs/>
        </w:rPr>
        <w:tab/>
        <w:t>……………………………………………………….</w:t>
      </w:r>
    </w:p>
    <w:p w14:paraId="3A39D462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</w:p>
    <w:p w14:paraId="57958A38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ab/>
        <w:t>2.</w:t>
      </w:r>
      <w:r w:rsidRPr="00265E9A">
        <w:rPr>
          <w:rFonts w:ascii="Tahoma" w:hAnsi="Tahoma" w:cs="Tahoma"/>
          <w:iCs/>
        </w:rPr>
        <w:tab/>
        <w:t>……………………………………………………….</w:t>
      </w:r>
    </w:p>
    <w:p w14:paraId="1EE46DAC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</w:p>
    <w:p w14:paraId="3C502578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ab/>
        <w:t xml:space="preserve">oraz  dodatkowi artyści estradowi : </w:t>
      </w:r>
    </w:p>
    <w:p w14:paraId="69BA3918" w14:textId="77777777" w:rsidR="00804852" w:rsidRPr="00265E9A" w:rsidRDefault="00804852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ab/>
      </w:r>
      <w:r w:rsidRPr="00265E9A"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</w:t>
      </w:r>
    </w:p>
    <w:p w14:paraId="282D3905" w14:textId="77777777" w:rsidR="00804852" w:rsidRPr="00265E9A" w:rsidRDefault="00804852" w:rsidP="004C7C94">
      <w:pPr>
        <w:adjustRightInd w:val="0"/>
        <w:spacing w:line="300" w:lineRule="exact"/>
        <w:jc w:val="both"/>
        <w:rPr>
          <w:rFonts w:ascii="Tahoma" w:hAnsi="Tahoma" w:cs="Tahoma"/>
        </w:rPr>
      </w:pPr>
    </w:p>
    <w:p w14:paraId="69F12C7C" w14:textId="77777777" w:rsidR="00804852" w:rsidRPr="00265E9A" w:rsidRDefault="00804852" w:rsidP="004C7C94">
      <w:pPr>
        <w:spacing w:line="300" w:lineRule="exact"/>
        <w:ind w:left="720" w:firstLine="720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14:paraId="64448FAC" w14:textId="77777777" w:rsidR="004807A0" w:rsidRPr="00265E9A" w:rsidRDefault="004807A0" w:rsidP="004C7C94">
      <w:pPr>
        <w:spacing w:line="300" w:lineRule="exact"/>
        <w:ind w:left="720" w:firstLine="720"/>
        <w:rPr>
          <w:rFonts w:ascii="Tahoma" w:hAnsi="Tahoma" w:cs="Tahoma"/>
          <w:iCs/>
        </w:rPr>
      </w:pPr>
    </w:p>
    <w:p w14:paraId="3548B8A3" w14:textId="77777777" w:rsidR="004807A0" w:rsidRPr="00265E9A" w:rsidRDefault="004807A0" w:rsidP="004C7C94">
      <w:pPr>
        <w:spacing w:line="300" w:lineRule="exact"/>
        <w:ind w:left="720" w:firstLine="720"/>
        <w:rPr>
          <w:rFonts w:ascii="Tahoma" w:hAnsi="Tahoma" w:cs="Tahoma"/>
          <w:iCs/>
        </w:rPr>
      </w:pPr>
    </w:p>
    <w:p w14:paraId="41E0286C" w14:textId="3DCB2B70" w:rsidR="004807A0" w:rsidRPr="00265E9A" w:rsidRDefault="004807A0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>-           w dniu 2</w:t>
      </w:r>
      <w:r w:rsidR="00265E9A" w:rsidRPr="00265E9A">
        <w:rPr>
          <w:rFonts w:ascii="Tahoma" w:hAnsi="Tahoma" w:cs="Tahoma"/>
          <w:iCs/>
        </w:rPr>
        <w:t>4</w:t>
      </w:r>
      <w:r w:rsidRPr="00265E9A">
        <w:rPr>
          <w:rFonts w:ascii="Tahoma" w:hAnsi="Tahoma" w:cs="Tahoma"/>
          <w:iCs/>
        </w:rPr>
        <w:t xml:space="preserve"> maja 20</w:t>
      </w:r>
      <w:r w:rsidR="002B1FEC" w:rsidRPr="00265E9A">
        <w:rPr>
          <w:rFonts w:ascii="Tahoma" w:hAnsi="Tahoma" w:cs="Tahoma"/>
          <w:iCs/>
        </w:rPr>
        <w:t>20</w:t>
      </w:r>
      <w:r w:rsidR="004B1339" w:rsidRPr="00265E9A">
        <w:rPr>
          <w:rFonts w:ascii="Tahoma" w:hAnsi="Tahoma" w:cs="Tahoma"/>
          <w:iCs/>
        </w:rPr>
        <w:t xml:space="preserve"> </w:t>
      </w:r>
      <w:r w:rsidRPr="00265E9A">
        <w:rPr>
          <w:rFonts w:ascii="Tahoma" w:hAnsi="Tahoma" w:cs="Tahoma"/>
          <w:iCs/>
        </w:rPr>
        <w:t xml:space="preserve">r. </w:t>
      </w:r>
    </w:p>
    <w:p w14:paraId="4F7B7D97" w14:textId="77777777" w:rsidR="004807A0" w:rsidRPr="00265E9A" w:rsidRDefault="004807A0" w:rsidP="004C7C94">
      <w:pPr>
        <w:spacing w:line="300" w:lineRule="exact"/>
        <w:rPr>
          <w:rFonts w:ascii="Tahoma" w:hAnsi="Tahoma" w:cs="Tahoma"/>
          <w:iCs/>
        </w:rPr>
      </w:pPr>
      <w:r w:rsidRPr="00265E9A">
        <w:rPr>
          <w:rFonts w:ascii="Tahoma" w:hAnsi="Tahoma" w:cs="Tahoma"/>
          <w:iCs/>
        </w:rPr>
        <w:tab/>
        <w:t>1.</w:t>
      </w:r>
      <w:r w:rsidRPr="00265E9A">
        <w:rPr>
          <w:rFonts w:ascii="Tahoma" w:hAnsi="Tahoma" w:cs="Tahoma"/>
          <w:iCs/>
        </w:rPr>
        <w:tab/>
        <w:t>……………………………………………………….</w:t>
      </w:r>
    </w:p>
    <w:p w14:paraId="4F8DF933" w14:textId="77777777" w:rsidR="004807A0" w:rsidRDefault="004807A0" w:rsidP="004C7C94">
      <w:pPr>
        <w:spacing w:line="300" w:lineRule="exact"/>
        <w:rPr>
          <w:rFonts w:ascii="Tahoma" w:hAnsi="Tahoma" w:cs="Tahoma"/>
          <w:iCs/>
        </w:rPr>
      </w:pPr>
    </w:p>
    <w:p w14:paraId="149DF039" w14:textId="77777777" w:rsidR="004807A0" w:rsidRDefault="004807A0" w:rsidP="004C7C94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2.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14:paraId="0A157441" w14:textId="77777777" w:rsidR="004807A0" w:rsidRDefault="004807A0" w:rsidP="004C7C94">
      <w:pPr>
        <w:spacing w:line="300" w:lineRule="exact"/>
        <w:rPr>
          <w:rFonts w:ascii="Tahoma" w:hAnsi="Tahoma" w:cs="Tahoma"/>
          <w:iCs/>
        </w:rPr>
      </w:pPr>
    </w:p>
    <w:p w14:paraId="7419A845" w14:textId="77777777" w:rsidR="004807A0" w:rsidRDefault="004807A0" w:rsidP="004C7C94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 xml:space="preserve">oraz  dodatkowi artyści estradowi : </w:t>
      </w:r>
    </w:p>
    <w:p w14:paraId="175943EC" w14:textId="77777777" w:rsidR="009E62CE" w:rsidRDefault="009E62CE" w:rsidP="004C7C94">
      <w:pPr>
        <w:spacing w:line="300" w:lineRule="exact"/>
        <w:rPr>
          <w:rFonts w:ascii="Tahoma" w:hAnsi="Tahoma" w:cs="Tahoma"/>
          <w:iCs/>
        </w:rPr>
      </w:pPr>
    </w:p>
    <w:p w14:paraId="568F7B17" w14:textId="77777777" w:rsidR="004807A0" w:rsidRDefault="004807A0" w:rsidP="004C7C94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</w:t>
      </w:r>
    </w:p>
    <w:p w14:paraId="597210B3" w14:textId="77777777" w:rsidR="004807A0" w:rsidRDefault="004807A0" w:rsidP="004C7C94">
      <w:pPr>
        <w:adjustRightInd w:val="0"/>
        <w:spacing w:line="300" w:lineRule="exact"/>
        <w:jc w:val="both"/>
        <w:rPr>
          <w:rFonts w:ascii="Tahoma" w:hAnsi="Tahoma" w:cs="Tahoma"/>
        </w:rPr>
      </w:pPr>
    </w:p>
    <w:p w14:paraId="07F779B9" w14:textId="77777777" w:rsidR="004807A0" w:rsidRDefault="004807A0" w:rsidP="004C7C94">
      <w:pPr>
        <w:spacing w:line="300" w:lineRule="exact"/>
        <w:ind w:left="72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14:paraId="3C0567C1" w14:textId="77777777" w:rsidR="004807A0" w:rsidRDefault="004807A0" w:rsidP="004C7C94">
      <w:pPr>
        <w:spacing w:line="300" w:lineRule="exact"/>
        <w:ind w:left="720" w:firstLine="720"/>
        <w:rPr>
          <w:rFonts w:ascii="Tahoma" w:hAnsi="Tahoma" w:cs="Tahoma"/>
          <w:iCs/>
        </w:rPr>
      </w:pPr>
    </w:p>
    <w:p w14:paraId="2004F36C" w14:textId="77777777" w:rsidR="00992BDA" w:rsidRDefault="00992BDA" w:rsidP="004C7C94">
      <w:pPr>
        <w:adjustRightInd w:val="0"/>
        <w:spacing w:line="300" w:lineRule="exact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78FB3C70" w14:textId="77777777" w:rsidR="00992BDA" w:rsidRPr="0062184F" w:rsidRDefault="00992BDA" w:rsidP="004C7C94">
      <w:pPr>
        <w:adjustRightInd w:val="0"/>
        <w:spacing w:line="300" w:lineRule="exact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594A9C75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p w14:paraId="1E611371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p w14:paraId="0D338EDA" w14:textId="77777777" w:rsidR="00992BDA" w:rsidRPr="008326D4" w:rsidRDefault="00992BDA" w:rsidP="004C7C94">
      <w:pPr>
        <w:spacing w:line="300" w:lineRule="exact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0DFBE889" w14:textId="77777777" w:rsidR="00992BDA" w:rsidRPr="008326D4" w:rsidRDefault="00992BDA" w:rsidP="004C7C94">
      <w:pPr>
        <w:tabs>
          <w:tab w:val="left" w:pos="567"/>
        </w:tabs>
        <w:spacing w:line="300" w:lineRule="exact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1414911C" w14:textId="77777777" w:rsidR="00992BDA" w:rsidRPr="008326D4" w:rsidRDefault="00992BDA" w:rsidP="004C7C94">
      <w:pPr>
        <w:spacing w:line="300" w:lineRule="exact"/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lastRenderedPageBreak/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740FA1A1" w14:textId="77777777" w:rsidR="00992BDA" w:rsidRPr="008326D4" w:rsidRDefault="00992BDA" w:rsidP="004C7C94">
      <w:pPr>
        <w:spacing w:line="300" w:lineRule="exact"/>
        <w:ind w:left="567" w:hanging="567"/>
        <w:jc w:val="both"/>
        <w:rPr>
          <w:rFonts w:ascii="Tahoma" w:hAnsi="Tahoma" w:cs="Tahoma"/>
        </w:rPr>
      </w:pPr>
    </w:p>
    <w:p w14:paraId="16B8A21D" w14:textId="77777777" w:rsidR="00992BDA" w:rsidRDefault="00992BDA" w:rsidP="004C7C94">
      <w:pPr>
        <w:spacing w:line="300" w:lineRule="exact"/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442FF97E" w14:textId="77777777" w:rsidR="00992BDA" w:rsidRPr="008326D4" w:rsidRDefault="00992BDA" w:rsidP="004C7C94">
      <w:pPr>
        <w:spacing w:line="300" w:lineRule="exact"/>
        <w:ind w:left="567"/>
        <w:jc w:val="both"/>
        <w:rPr>
          <w:rFonts w:ascii="Tahoma" w:hAnsi="Tahoma" w:cs="Tahoma"/>
        </w:rPr>
      </w:pPr>
    </w:p>
    <w:p w14:paraId="7F833122" w14:textId="77777777" w:rsidR="00992BDA" w:rsidRPr="008326D4" w:rsidRDefault="00992BDA" w:rsidP="004C7C94">
      <w:pPr>
        <w:spacing w:line="300" w:lineRule="exact"/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6700E7CD" w14:textId="77777777" w:rsidR="00992BDA" w:rsidRPr="008326D4" w:rsidRDefault="00992BDA" w:rsidP="004C7C94">
      <w:pPr>
        <w:spacing w:line="300" w:lineRule="exact"/>
        <w:ind w:left="567"/>
        <w:rPr>
          <w:rFonts w:ascii="Tahoma" w:hAnsi="Tahoma" w:cs="Tahoma"/>
        </w:rPr>
      </w:pPr>
    </w:p>
    <w:p w14:paraId="28C98674" w14:textId="77777777" w:rsidR="00992BDA" w:rsidRPr="008326D4" w:rsidRDefault="00992BDA" w:rsidP="004C7C94">
      <w:pPr>
        <w:spacing w:line="300" w:lineRule="exact"/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5637E7F5" w14:textId="77777777" w:rsidR="00992BDA" w:rsidRPr="008326D4" w:rsidRDefault="00992BDA" w:rsidP="004C7C94">
      <w:pPr>
        <w:tabs>
          <w:tab w:val="left" w:pos="0"/>
        </w:tabs>
        <w:spacing w:line="300" w:lineRule="exact"/>
        <w:ind w:left="567"/>
        <w:jc w:val="both"/>
        <w:rPr>
          <w:rFonts w:ascii="Tahoma" w:hAnsi="Tahoma" w:cs="Tahoma"/>
        </w:rPr>
      </w:pPr>
    </w:p>
    <w:p w14:paraId="39CA7759" w14:textId="77777777" w:rsidR="00992BDA" w:rsidRPr="008326D4" w:rsidRDefault="00992BDA" w:rsidP="004C7C94">
      <w:pPr>
        <w:pStyle w:val="Akapitzlist"/>
        <w:tabs>
          <w:tab w:val="left" w:pos="0"/>
        </w:tabs>
        <w:spacing w:line="300" w:lineRule="exact"/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75166E7" w14:textId="77777777" w:rsidR="00992BDA" w:rsidRPr="008326D4" w:rsidRDefault="00992BDA" w:rsidP="004C7C94">
      <w:pPr>
        <w:pStyle w:val="Akapitzlist"/>
        <w:tabs>
          <w:tab w:val="left" w:pos="0"/>
        </w:tabs>
        <w:spacing w:line="300" w:lineRule="exact"/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78E57006" w14:textId="77777777" w:rsidR="00992BDA" w:rsidRPr="008326D4" w:rsidRDefault="00992BDA" w:rsidP="004C7C94">
      <w:pPr>
        <w:pStyle w:val="Akapitzlist"/>
        <w:tabs>
          <w:tab w:val="left" w:pos="0"/>
        </w:tabs>
        <w:spacing w:line="300" w:lineRule="exact"/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15079AA8" w14:textId="77777777" w:rsidR="00992BDA" w:rsidRPr="008326D4" w:rsidRDefault="00992BDA" w:rsidP="004C7C94">
      <w:pPr>
        <w:pStyle w:val="Akapitzlist"/>
        <w:tabs>
          <w:tab w:val="left" w:pos="0"/>
        </w:tabs>
        <w:spacing w:line="300" w:lineRule="exact"/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5FC4D7E6" w14:textId="77777777" w:rsidR="00992BDA" w:rsidRPr="009F3319" w:rsidRDefault="00992BDA" w:rsidP="004C7C94">
      <w:pPr>
        <w:pStyle w:val="Akapitzlist"/>
        <w:tabs>
          <w:tab w:val="left" w:pos="0"/>
        </w:tabs>
        <w:spacing w:line="300" w:lineRule="exact"/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1D9B8D97" w14:textId="6342BC15" w:rsidR="00992BDA" w:rsidRPr="009F3319" w:rsidRDefault="00992BDA" w:rsidP="004C7C94">
      <w:pPr>
        <w:tabs>
          <w:tab w:val="left" w:pos="0"/>
        </w:tabs>
        <w:spacing w:line="3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="006041BB">
        <w:rPr>
          <w:rFonts w:ascii="Tahoma" w:hAnsi="Tahoma" w:cs="Tahoma"/>
          <w:bCs/>
        </w:rPr>
        <w:t>:</w:t>
      </w:r>
      <w:r w:rsidRPr="009F3319">
        <w:rPr>
          <w:rFonts w:ascii="Tahoma" w:hAnsi="Tahoma" w:cs="Tahoma"/>
          <w:b/>
          <w:bCs/>
        </w:rPr>
        <w:t xml:space="preserve">  </w:t>
      </w:r>
      <w:r w:rsidR="006041BB" w:rsidRPr="00265E9A">
        <w:rPr>
          <w:rFonts w:ascii="Tahoma" w:hAnsi="Tahoma" w:cs="Tahoma"/>
          <w:b/>
          <w:sz w:val="22"/>
          <w:szCs w:val="22"/>
        </w:rPr>
        <w:t>2</w:t>
      </w:r>
      <w:r w:rsidR="00265E9A" w:rsidRPr="00265E9A">
        <w:rPr>
          <w:rFonts w:ascii="Tahoma" w:hAnsi="Tahoma" w:cs="Tahoma"/>
          <w:b/>
          <w:sz w:val="22"/>
          <w:szCs w:val="22"/>
        </w:rPr>
        <w:t>2</w:t>
      </w:r>
      <w:r w:rsidR="006041BB" w:rsidRPr="00265E9A">
        <w:rPr>
          <w:rFonts w:ascii="Tahoma" w:hAnsi="Tahoma" w:cs="Tahoma"/>
          <w:b/>
          <w:sz w:val="22"/>
          <w:szCs w:val="22"/>
        </w:rPr>
        <w:t>-2</w:t>
      </w:r>
      <w:r w:rsidR="00265E9A" w:rsidRPr="00265E9A">
        <w:rPr>
          <w:rFonts w:ascii="Tahoma" w:hAnsi="Tahoma" w:cs="Tahoma"/>
          <w:b/>
          <w:sz w:val="22"/>
          <w:szCs w:val="22"/>
        </w:rPr>
        <w:t>4</w:t>
      </w:r>
      <w:r w:rsidR="006041BB" w:rsidRPr="00265E9A">
        <w:rPr>
          <w:rFonts w:ascii="Tahoma" w:hAnsi="Tahoma" w:cs="Tahoma"/>
          <w:b/>
          <w:sz w:val="22"/>
          <w:szCs w:val="22"/>
        </w:rPr>
        <w:t xml:space="preserve"> maja 20</w:t>
      </w:r>
      <w:r w:rsidR="002B1FEC" w:rsidRPr="00265E9A">
        <w:rPr>
          <w:rFonts w:ascii="Tahoma" w:hAnsi="Tahoma" w:cs="Tahoma"/>
          <w:b/>
          <w:sz w:val="22"/>
          <w:szCs w:val="22"/>
        </w:rPr>
        <w:t>20</w:t>
      </w:r>
      <w:r w:rsidR="006041BB" w:rsidRPr="00265E9A">
        <w:rPr>
          <w:rFonts w:ascii="Tahoma" w:hAnsi="Tahoma" w:cs="Tahoma"/>
          <w:b/>
          <w:sz w:val="22"/>
          <w:szCs w:val="22"/>
        </w:rPr>
        <w:t xml:space="preserve"> r.</w:t>
      </w:r>
    </w:p>
    <w:p w14:paraId="73939712" w14:textId="77777777" w:rsidR="00992BDA" w:rsidRPr="009F3319" w:rsidRDefault="00992BDA" w:rsidP="004C7C94">
      <w:pPr>
        <w:spacing w:line="300" w:lineRule="exact"/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001776BE" w14:textId="77777777" w:rsidR="00992BDA" w:rsidRPr="009F3319" w:rsidRDefault="00992BDA" w:rsidP="004C7C94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F330B67" w14:textId="77777777" w:rsidR="00992BDA" w:rsidRPr="009F3319" w:rsidRDefault="00992BDA" w:rsidP="004C7C94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</w:p>
    <w:p w14:paraId="044920A0" w14:textId="77777777" w:rsidR="00992BDA" w:rsidRPr="009F3319" w:rsidRDefault="00992BDA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04754FB4" w14:textId="77777777" w:rsidR="00992BDA" w:rsidRPr="009F3319" w:rsidRDefault="00992BDA" w:rsidP="004C7C94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14:paraId="237F5B00" w14:textId="77777777" w:rsidR="00992BDA" w:rsidRPr="003F27A8" w:rsidRDefault="00992BDA" w:rsidP="004C7C94">
      <w:pPr>
        <w:pStyle w:val="Tekstpodstawowy"/>
        <w:spacing w:after="0" w:line="300" w:lineRule="exac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67D2C1B9" w14:textId="77777777" w:rsidR="00992BDA" w:rsidRDefault="00992BDA" w:rsidP="004C7C94">
      <w:pPr>
        <w:autoSpaceDE/>
        <w:spacing w:line="300" w:lineRule="exact"/>
        <w:textAlignment w:val="baseline"/>
        <w:rPr>
          <w:rFonts w:ascii="Tahoma" w:hAnsi="Tahoma" w:cs="Tahoma"/>
          <w:color w:val="000000"/>
        </w:rPr>
      </w:pPr>
    </w:p>
    <w:p w14:paraId="1B5ED54A" w14:textId="77777777" w:rsidR="00992BDA" w:rsidRPr="009F3319" w:rsidRDefault="00992BDA" w:rsidP="004C7C94">
      <w:pPr>
        <w:autoSpaceDE/>
        <w:spacing w:line="300" w:lineRule="exact"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20292DC2" w14:textId="77777777" w:rsidR="00992BDA" w:rsidRPr="009F3319" w:rsidRDefault="00992BDA" w:rsidP="007D605C">
      <w:pPr>
        <w:pStyle w:val="Standard"/>
        <w:widowControl/>
        <w:numPr>
          <w:ilvl w:val="0"/>
          <w:numId w:val="18"/>
        </w:numPr>
        <w:autoSpaceDE/>
        <w:autoSpaceDN w:val="0"/>
        <w:spacing w:before="120" w:line="300" w:lineRule="exact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66CD35F4" w14:textId="77777777" w:rsidR="003B34CF" w:rsidRDefault="00992BDA" w:rsidP="007D605C">
      <w:pPr>
        <w:pStyle w:val="Standard"/>
        <w:widowControl/>
        <w:numPr>
          <w:ilvl w:val="0"/>
          <w:numId w:val="18"/>
        </w:numPr>
        <w:autoSpaceDE/>
        <w:autoSpaceDN w:val="0"/>
        <w:spacing w:before="120" w:line="300" w:lineRule="exact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99BC09B" w14:textId="77777777" w:rsidR="00992BDA" w:rsidRDefault="00992BDA" w:rsidP="004C7C94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14:paraId="1738FAE3" w14:textId="77777777" w:rsidR="00992BDA" w:rsidRPr="009F3319" w:rsidRDefault="00992BDA" w:rsidP="004C7C94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FFDA49D" w14:textId="77777777" w:rsidR="00992BDA" w:rsidRPr="009F3319" w:rsidRDefault="00992BDA" w:rsidP="004C7C94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14:paraId="40A1062F" w14:textId="77777777" w:rsidR="00992BDA" w:rsidRDefault="00992BDA" w:rsidP="004C7C94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7C770952" w14:textId="77777777" w:rsidR="00992BDA" w:rsidRDefault="00992BDA" w:rsidP="004C7C94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="006041BB">
        <w:rPr>
          <w:rFonts w:ascii="Tahoma" w:hAnsi="Tahoma" w:cs="Tahoma"/>
          <w:color w:val="auto"/>
          <w:sz w:val="20"/>
          <w:szCs w:val="20"/>
        </w:rPr>
        <w:t>:</w:t>
      </w:r>
    </w:p>
    <w:p w14:paraId="7DAD7D3B" w14:textId="77777777" w:rsidR="00992BDA" w:rsidRPr="009F3319" w:rsidRDefault="00992BDA" w:rsidP="004C7C94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14:paraId="1045E5EA" w14:textId="77777777" w:rsidTr="000871CB">
        <w:tc>
          <w:tcPr>
            <w:tcW w:w="413" w:type="dxa"/>
          </w:tcPr>
          <w:p w14:paraId="03AA36C0" w14:textId="77777777" w:rsidR="00992BDA" w:rsidRPr="009F3319" w:rsidRDefault="00992BDA" w:rsidP="004C7C94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4031009" w14:textId="77777777" w:rsidR="006A50E5" w:rsidRDefault="00992BDA" w:rsidP="004C7C94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748AEA28" w14:textId="77777777" w:rsidR="00992BDA" w:rsidRPr="009F3319" w:rsidRDefault="006A50E5" w:rsidP="004C7C94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9F3319" w14:paraId="5A1BF9EA" w14:textId="77777777" w:rsidTr="000871CB">
        <w:trPr>
          <w:trHeight w:val="465"/>
        </w:trPr>
        <w:tc>
          <w:tcPr>
            <w:tcW w:w="413" w:type="dxa"/>
          </w:tcPr>
          <w:p w14:paraId="6491EC57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4D24B77F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4A06093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7A5AE48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14:paraId="0FFFCA44" w14:textId="77777777" w:rsidTr="000871CB">
        <w:tc>
          <w:tcPr>
            <w:tcW w:w="413" w:type="dxa"/>
          </w:tcPr>
          <w:p w14:paraId="7E4F6636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lastRenderedPageBreak/>
              <w:t>2</w:t>
            </w:r>
          </w:p>
          <w:p w14:paraId="47112E83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9322C08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4D023F2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14:paraId="11B310C8" w14:textId="77777777" w:rsidTr="000871CB">
        <w:tc>
          <w:tcPr>
            <w:tcW w:w="413" w:type="dxa"/>
          </w:tcPr>
          <w:p w14:paraId="62FF53E4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8422CB7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DBA4EFC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F74DF9C" w14:textId="77777777" w:rsidR="00992BDA" w:rsidRPr="009F3319" w:rsidRDefault="00992BDA" w:rsidP="004C7C94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1D978979" w14:textId="77777777" w:rsidR="00992BDA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14:paraId="59819F01" w14:textId="77777777" w:rsidR="00992BDA" w:rsidRPr="009F3319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</w:t>
      </w:r>
      <w:r w:rsidR="006041BB"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14:paraId="5CBDBE1B" w14:textId="77777777" w:rsidR="00992BDA" w:rsidRPr="009F3319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14:paraId="7632FC5B" w14:textId="77777777" w:rsidR="00992BDA" w:rsidRPr="009F3319" w:rsidRDefault="00992BDA" w:rsidP="004C7C94">
      <w:pPr>
        <w:pStyle w:val="Tekstpodstawowy"/>
        <w:spacing w:line="300" w:lineRule="exact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1D081424" w14:textId="77777777" w:rsidR="00992BDA" w:rsidRPr="00C9000E" w:rsidRDefault="00AD2EBD" w:rsidP="007D605C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  <w:b/>
          <w:bCs/>
        </w:rPr>
      </w:pPr>
      <w:r w:rsidRPr="00C9000E">
        <w:rPr>
          <w:rFonts w:ascii="Tahoma" w:hAnsi="Tahoma" w:cs="Tahoma"/>
          <w:b/>
          <w:bCs/>
        </w:rPr>
        <w:t>ramowy program artystyczno-rozrywkowy</w:t>
      </w:r>
    </w:p>
    <w:p w14:paraId="59F95DE7" w14:textId="77777777" w:rsidR="00A509EF" w:rsidRPr="00C9000E" w:rsidRDefault="00AD2EBD" w:rsidP="007D605C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  <w:b/>
          <w:bCs/>
        </w:rPr>
      </w:pPr>
      <w:r w:rsidRPr="00C9000E">
        <w:rPr>
          <w:rFonts w:ascii="Tahoma" w:hAnsi="Tahoma" w:cs="Tahoma"/>
          <w:b/>
          <w:bCs/>
        </w:rPr>
        <w:t>koncepcja ochrony imprezy</w:t>
      </w:r>
    </w:p>
    <w:p w14:paraId="4E9442EE" w14:textId="77777777" w:rsidR="00992BDA" w:rsidRPr="009F3319" w:rsidRDefault="00992BDA" w:rsidP="007D605C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28D88066" w14:textId="77777777" w:rsidR="00992BDA" w:rsidRPr="009F3319" w:rsidRDefault="00992BDA" w:rsidP="007D605C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14C29E07" w14:textId="77777777" w:rsidR="00992BDA" w:rsidRPr="009F3319" w:rsidRDefault="00992BDA" w:rsidP="004C7C94">
      <w:pPr>
        <w:spacing w:line="300" w:lineRule="exact"/>
        <w:rPr>
          <w:rFonts w:ascii="Tahoma" w:hAnsi="Tahoma" w:cs="Tahoma"/>
        </w:rPr>
      </w:pPr>
    </w:p>
    <w:p w14:paraId="09352546" w14:textId="77777777" w:rsidR="00992BDA" w:rsidRPr="009F3319" w:rsidRDefault="00992BDA" w:rsidP="004C7C94">
      <w:pPr>
        <w:spacing w:line="300" w:lineRule="exact"/>
        <w:ind w:left="2880"/>
        <w:rPr>
          <w:rFonts w:ascii="Tahoma" w:hAnsi="Tahoma" w:cs="Tahoma"/>
        </w:rPr>
      </w:pPr>
    </w:p>
    <w:p w14:paraId="56E3A0C8" w14:textId="77777777" w:rsidR="00992BDA" w:rsidRPr="009F3319" w:rsidRDefault="00992BDA" w:rsidP="004C7C94">
      <w:pPr>
        <w:spacing w:line="300" w:lineRule="exact"/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59BF4E4" w14:textId="77777777" w:rsidR="00992BDA" w:rsidRPr="009F3319" w:rsidRDefault="00326835" w:rsidP="004C7C94">
      <w:pPr>
        <w:spacing w:line="300" w:lineRule="exact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992BDA" w:rsidRPr="009F3319">
        <w:rPr>
          <w:rFonts w:ascii="Tahoma" w:hAnsi="Tahoma" w:cs="Tahoma"/>
          <w:sz w:val="16"/>
          <w:szCs w:val="16"/>
        </w:rPr>
        <w:t xml:space="preserve">(podpis Wykonawcy  lub podpis osoby/ </w:t>
      </w:r>
      <w:proofErr w:type="spellStart"/>
      <w:r w:rsidR="00992BDA" w:rsidRPr="009F3319">
        <w:rPr>
          <w:rFonts w:ascii="Tahoma" w:hAnsi="Tahoma" w:cs="Tahoma"/>
          <w:sz w:val="16"/>
          <w:szCs w:val="16"/>
        </w:rPr>
        <w:t>ób</w:t>
      </w:r>
      <w:proofErr w:type="spellEnd"/>
      <w:r w:rsidR="00992BDA"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="00992BDA" w:rsidRPr="009F3319">
        <w:rPr>
          <w:rFonts w:ascii="Tahoma" w:hAnsi="Tahoma" w:cs="Tahoma"/>
          <w:sz w:val="16"/>
          <w:szCs w:val="16"/>
        </w:rPr>
        <w:t>ych</w:t>
      </w:r>
      <w:proofErr w:type="spellEnd"/>
      <w:r w:rsidR="00992BDA"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="00992BDA" w:rsidRPr="009F3319">
        <w:rPr>
          <w:rFonts w:ascii="Tahoma" w:hAnsi="Tahoma" w:cs="Tahoma"/>
        </w:rPr>
        <w:t xml:space="preserve">                                                    </w:t>
      </w:r>
    </w:p>
    <w:p w14:paraId="7B0EBFAB" w14:textId="77777777" w:rsidR="00935791" w:rsidRDefault="00992BDA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7FDBF23C" w14:textId="77777777" w:rsidR="00C40F5C" w:rsidRDefault="00992BD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14:paraId="33E8F663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B4100EB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7CCFFC0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E7C546B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2BF8DC0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ADC268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0810CF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279A6F2" w14:textId="4B4CEB84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0F3FB19" w14:textId="0AF4C740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8C9B91" w14:textId="0C39082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2FAB163" w14:textId="6673E80C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79A0056" w14:textId="3A0BA3E8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9BCBC0" w14:textId="52E4881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44610F5" w14:textId="2F0553BB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A6A06C5" w14:textId="5092AB9A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5CE0C7D" w14:textId="6CC1CD35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1EA5420" w14:textId="75AA42C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FD12031" w14:textId="34CCC55A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EBBE776" w14:textId="79AB6491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F3E128D" w14:textId="4B5A7913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8E39D2D" w14:textId="7F11A7ED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3643478" w14:textId="77777777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0067245" w14:textId="581A09DF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F98A7C" w14:textId="7542B0BA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82CF2D" w14:textId="2752B1B7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A786E15" w14:textId="6923E2BC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0BE2E99" w14:textId="77777777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25AB189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C59A0E6" w14:textId="77777777" w:rsidR="00992BDA" w:rsidRPr="003D14FD" w:rsidRDefault="00E9394E" w:rsidP="004C7C94">
      <w:pPr>
        <w:pStyle w:val="Standard"/>
        <w:spacing w:line="300" w:lineRule="exact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 w:rsidR="00804852">
        <w:rPr>
          <w:rFonts w:ascii="Tahoma" w:hAnsi="Tahoma" w:cs="Tahoma"/>
          <w:b/>
          <w:bCs/>
          <w:sz w:val="20"/>
          <w:szCs w:val="20"/>
        </w:rPr>
        <w:t>3</w:t>
      </w:r>
      <w:r w:rsidR="00992BDA"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="00992BDA"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57E6002" w14:textId="77777777" w:rsidR="00992BDA" w:rsidRPr="003D14FD" w:rsidRDefault="00992BDA" w:rsidP="004C7C94">
      <w:pPr>
        <w:pStyle w:val="Standard"/>
        <w:spacing w:line="300" w:lineRule="exact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3C361F5E" w14:textId="77777777" w:rsidR="00992BDA" w:rsidRDefault="00992BDA" w:rsidP="004C7C94">
      <w:pPr>
        <w:pStyle w:val="Standard"/>
        <w:spacing w:line="300" w:lineRule="exact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035E2F8B" w14:textId="77777777" w:rsidR="00992BDA" w:rsidRDefault="00992BDA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14:paraId="039202D7" w14:textId="77777777" w:rsidTr="00EF53F5">
        <w:trPr>
          <w:trHeight w:val="1016"/>
        </w:trPr>
        <w:tc>
          <w:tcPr>
            <w:tcW w:w="5098" w:type="dxa"/>
          </w:tcPr>
          <w:p w14:paraId="4F52AB88" w14:textId="77777777" w:rsidR="00992BDA" w:rsidRPr="00456D54" w:rsidRDefault="00992BDA" w:rsidP="004C7C94">
            <w:pPr>
              <w:spacing w:line="300" w:lineRule="exact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318B578D" w14:textId="77777777" w:rsidR="00992BDA" w:rsidRPr="00456D54" w:rsidRDefault="00992BDA" w:rsidP="004C7C94">
            <w:pPr>
              <w:spacing w:line="300" w:lineRule="exact"/>
              <w:rPr>
                <w:rFonts w:ascii="Tahoma" w:hAnsi="Tahoma" w:cs="Tahoma"/>
              </w:rPr>
            </w:pPr>
          </w:p>
          <w:p w14:paraId="49AA7937" w14:textId="77777777" w:rsidR="00992BDA" w:rsidRPr="00456D54" w:rsidRDefault="00992BDA" w:rsidP="004C7C94">
            <w:pPr>
              <w:spacing w:line="300" w:lineRule="exact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BF90747" w14:textId="77777777" w:rsidR="00992BDA" w:rsidRPr="00456D54" w:rsidRDefault="00992BDA" w:rsidP="004C7C94">
            <w:pPr>
              <w:spacing w:line="300" w:lineRule="exact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B98EF89" w14:textId="77777777" w:rsidR="009E62CE" w:rsidRPr="00E004E9" w:rsidRDefault="009E62CE" w:rsidP="009E62CE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4E9">
              <w:rPr>
                <w:rFonts w:ascii="Tahoma" w:hAnsi="Tahoma" w:cs="Tahoma"/>
                <w:b/>
                <w:bCs/>
                <w:sz w:val="18"/>
                <w:szCs w:val="18"/>
              </w:rPr>
              <w:t>Agencja Rozwoju Nysy Sp. z o.o.</w:t>
            </w:r>
          </w:p>
          <w:p w14:paraId="052A0BDA" w14:textId="77777777" w:rsidR="009E62CE" w:rsidRPr="00E004E9" w:rsidRDefault="009E62CE" w:rsidP="009E62CE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04E9">
              <w:rPr>
                <w:rFonts w:ascii="Tahoma" w:hAnsi="Tahoma" w:cs="Tahoma"/>
                <w:b/>
                <w:bCs/>
                <w:sz w:val="18"/>
                <w:szCs w:val="18"/>
              </w:rPr>
              <w:t>ul. Marcinkowskiego 2 - 4, 48-300 Nysa</w:t>
            </w:r>
          </w:p>
          <w:p w14:paraId="39155CB3" w14:textId="77777777" w:rsidR="00992BDA" w:rsidRPr="00456D54" w:rsidRDefault="00992BDA" w:rsidP="009E62CE">
            <w:pPr>
              <w:spacing w:line="300" w:lineRule="exact"/>
              <w:rPr>
                <w:rFonts w:ascii="Tahoma" w:hAnsi="Tahoma" w:cs="Tahoma"/>
              </w:rPr>
            </w:pPr>
          </w:p>
        </w:tc>
      </w:tr>
    </w:tbl>
    <w:p w14:paraId="1383B458" w14:textId="77777777" w:rsidR="00992BDA" w:rsidRPr="00456D54" w:rsidRDefault="00992BDA" w:rsidP="004C7C94">
      <w:pPr>
        <w:spacing w:line="300" w:lineRule="exact"/>
        <w:rPr>
          <w:rFonts w:ascii="Tahoma" w:hAnsi="Tahoma" w:cs="Tahoma"/>
          <w:sz w:val="21"/>
          <w:szCs w:val="21"/>
        </w:rPr>
      </w:pPr>
    </w:p>
    <w:p w14:paraId="3EAA5D53" w14:textId="77777777" w:rsidR="00992BDA" w:rsidRPr="00456D54" w:rsidRDefault="00992BDA" w:rsidP="004C7C94">
      <w:pPr>
        <w:spacing w:line="300" w:lineRule="exact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28CB0C53" w14:textId="77777777" w:rsidR="00992BDA" w:rsidRPr="00EA564F" w:rsidRDefault="00992BDA" w:rsidP="004C7C94">
      <w:pPr>
        <w:spacing w:line="300" w:lineRule="exact"/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10A49775" w14:textId="77777777" w:rsidR="00992BDA" w:rsidRDefault="00992BDA" w:rsidP="004C7C94">
      <w:pPr>
        <w:spacing w:line="300" w:lineRule="exact"/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15532C0A" w14:textId="77777777" w:rsidR="00992BDA" w:rsidRPr="00456D54" w:rsidRDefault="00992BDA" w:rsidP="004C7C94">
      <w:pPr>
        <w:spacing w:line="300" w:lineRule="exact"/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32CD2884" w14:textId="77777777" w:rsidR="00992BDA" w:rsidRPr="00935FA9" w:rsidRDefault="00992BDA" w:rsidP="004C7C94">
      <w:pPr>
        <w:pStyle w:val="Nagwek5"/>
        <w:spacing w:line="300" w:lineRule="exact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0398223A" w14:textId="399357E5" w:rsidR="0055011B" w:rsidRPr="002C63DD" w:rsidRDefault="00935791" w:rsidP="004C7C94">
      <w:pPr>
        <w:spacing w:line="300" w:lineRule="exact"/>
        <w:rPr>
          <w:rFonts w:ascii="Tahoma" w:hAnsi="Tahoma" w:cs="Tahoma"/>
          <w:i/>
          <w:sz w:val="24"/>
          <w:szCs w:val="24"/>
        </w:rPr>
      </w:pPr>
      <w:r w:rsidRPr="00935791">
        <w:rPr>
          <w:rFonts w:ascii="Tahoma" w:hAnsi="Tahoma" w:cs="Tahoma"/>
          <w:b/>
          <w:sz w:val="24"/>
          <w:szCs w:val="24"/>
        </w:rPr>
        <w:t xml:space="preserve"> </w:t>
      </w:r>
      <w:r w:rsidR="0055011B" w:rsidRPr="002C63DD">
        <w:rPr>
          <w:rFonts w:ascii="Tahoma" w:hAnsi="Tahoma" w:cs="Tahoma"/>
          <w:b/>
          <w:sz w:val="24"/>
          <w:szCs w:val="24"/>
        </w:rPr>
        <w:t xml:space="preserve">„Kompleksowa organizacja masowej imprezy plenerowej artystyczno-rozrywkowej, niebiletowanej pn. „Dni Nysy </w:t>
      </w:r>
      <w:r w:rsidR="00C8114B">
        <w:rPr>
          <w:rFonts w:ascii="Tahoma" w:hAnsi="Tahoma" w:cs="Tahoma"/>
          <w:b/>
          <w:sz w:val="24"/>
          <w:szCs w:val="24"/>
        </w:rPr>
        <w:t>20</w:t>
      </w:r>
      <w:r w:rsidR="002B1FEC">
        <w:rPr>
          <w:rFonts w:ascii="Tahoma" w:hAnsi="Tahoma" w:cs="Tahoma"/>
          <w:b/>
          <w:sz w:val="24"/>
          <w:szCs w:val="24"/>
        </w:rPr>
        <w:t>20</w:t>
      </w:r>
      <w:r w:rsidR="0055011B" w:rsidRPr="002C63DD">
        <w:rPr>
          <w:rFonts w:ascii="Tahoma" w:hAnsi="Tahoma" w:cs="Tahoma"/>
          <w:b/>
          <w:sz w:val="24"/>
          <w:szCs w:val="24"/>
        </w:rPr>
        <w:t xml:space="preserve">” organizowanej w dniach </w:t>
      </w:r>
      <w:r w:rsidR="0055011B" w:rsidRPr="00265E9A">
        <w:rPr>
          <w:rFonts w:ascii="Tahoma" w:hAnsi="Tahoma" w:cs="Tahoma"/>
          <w:b/>
          <w:sz w:val="24"/>
          <w:szCs w:val="24"/>
        </w:rPr>
        <w:t>2</w:t>
      </w:r>
      <w:r w:rsidR="00265E9A" w:rsidRPr="00265E9A">
        <w:rPr>
          <w:rFonts w:ascii="Tahoma" w:hAnsi="Tahoma" w:cs="Tahoma"/>
          <w:b/>
          <w:sz w:val="24"/>
          <w:szCs w:val="24"/>
        </w:rPr>
        <w:t>2</w:t>
      </w:r>
      <w:r w:rsidR="0055011B" w:rsidRPr="00265E9A">
        <w:rPr>
          <w:rFonts w:ascii="Tahoma" w:hAnsi="Tahoma" w:cs="Tahoma"/>
          <w:b/>
          <w:sz w:val="24"/>
          <w:szCs w:val="24"/>
        </w:rPr>
        <w:t>-2</w:t>
      </w:r>
      <w:r w:rsidR="00265E9A" w:rsidRPr="00265E9A">
        <w:rPr>
          <w:rFonts w:ascii="Tahoma" w:hAnsi="Tahoma" w:cs="Tahoma"/>
          <w:b/>
          <w:sz w:val="24"/>
          <w:szCs w:val="24"/>
        </w:rPr>
        <w:t>4</w:t>
      </w:r>
      <w:r w:rsidR="0055011B" w:rsidRPr="00265E9A">
        <w:rPr>
          <w:rFonts w:ascii="Tahoma" w:hAnsi="Tahoma" w:cs="Tahoma"/>
          <w:b/>
          <w:sz w:val="24"/>
          <w:szCs w:val="24"/>
        </w:rPr>
        <w:t xml:space="preserve"> maja 20</w:t>
      </w:r>
      <w:r w:rsidR="002B1FEC" w:rsidRPr="00265E9A">
        <w:rPr>
          <w:rFonts w:ascii="Tahoma" w:hAnsi="Tahoma" w:cs="Tahoma"/>
          <w:b/>
          <w:sz w:val="24"/>
          <w:szCs w:val="24"/>
        </w:rPr>
        <w:t>20</w:t>
      </w:r>
      <w:r w:rsidR="0055011B" w:rsidRPr="00265E9A">
        <w:rPr>
          <w:rFonts w:ascii="Tahoma" w:hAnsi="Tahoma" w:cs="Tahoma"/>
          <w:b/>
          <w:sz w:val="24"/>
          <w:szCs w:val="24"/>
        </w:rPr>
        <w:t xml:space="preserve"> r. na terenie Stadionu Miejskiego w Nysie przy ul. Kraszewskiego”.</w:t>
      </w:r>
    </w:p>
    <w:p w14:paraId="7E65CF7A" w14:textId="77777777" w:rsidR="00935791" w:rsidRPr="00935791" w:rsidRDefault="00935791" w:rsidP="004C7C94">
      <w:pPr>
        <w:spacing w:line="300" w:lineRule="exact"/>
        <w:jc w:val="center"/>
        <w:rPr>
          <w:rFonts w:ascii="Tahoma" w:hAnsi="Tahoma" w:cs="Tahoma"/>
          <w:b/>
          <w:sz w:val="24"/>
          <w:szCs w:val="24"/>
        </w:rPr>
      </w:pPr>
    </w:p>
    <w:p w14:paraId="22D5754E" w14:textId="77777777" w:rsidR="00992BDA" w:rsidRPr="00456D54" w:rsidRDefault="00992BDA" w:rsidP="004C7C94">
      <w:pPr>
        <w:spacing w:after="160"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72020015" w14:textId="77777777" w:rsidR="00992BDA" w:rsidRPr="00456D54" w:rsidRDefault="00992BDA" w:rsidP="004C7C94">
      <w:pPr>
        <w:spacing w:line="300" w:lineRule="exact"/>
        <w:ind w:firstLine="709"/>
        <w:jc w:val="both"/>
        <w:rPr>
          <w:rFonts w:ascii="Tahoma" w:hAnsi="Tahoma" w:cs="Tahoma"/>
          <w:sz w:val="21"/>
          <w:szCs w:val="21"/>
        </w:rPr>
      </w:pPr>
    </w:p>
    <w:p w14:paraId="51CA2229" w14:textId="77777777" w:rsidR="00992BDA" w:rsidRPr="00456D54" w:rsidRDefault="00992BDA" w:rsidP="004C7C94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2F0FD37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422EDA9B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1A854BEB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6BE4786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4CCA884A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0DB69F5" w14:textId="77777777" w:rsidR="00992BDA" w:rsidRPr="00456D54" w:rsidRDefault="00992BDA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4D7EDFA" w14:textId="77777777" w:rsidR="00992BDA" w:rsidRPr="00456D54" w:rsidRDefault="00992BDA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AD18DD9" w14:textId="77777777" w:rsidR="00992BDA" w:rsidRPr="00456D54" w:rsidRDefault="00992BDA" w:rsidP="004C7C94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643BAB9A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603310C1" w14:textId="77777777" w:rsidR="00992BDA" w:rsidRDefault="00992BDA" w:rsidP="004C7C94">
      <w:pPr>
        <w:spacing w:line="300" w:lineRule="exact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2216A5D7" w14:textId="77777777" w:rsidR="00992BDA" w:rsidRDefault="00992BDA" w:rsidP="004C7C94">
      <w:pPr>
        <w:spacing w:line="300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59E4E7E5" w14:textId="77777777" w:rsidR="00992BDA" w:rsidRPr="003F27A8" w:rsidRDefault="00992BDA" w:rsidP="004C7C94">
      <w:pPr>
        <w:spacing w:line="300" w:lineRule="exact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3DA11E46" w14:textId="77777777" w:rsidR="00992BDA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6913345A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20CC4121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56EB600F" w14:textId="77777777" w:rsidR="00992BDA" w:rsidRPr="00456D54" w:rsidRDefault="00992BDA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50BFA1E" w14:textId="163DC5B9" w:rsidR="00992BDA" w:rsidRDefault="00992BDA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AD713C9" w14:textId="081EEE19" w:rsidR="00C9000E" w:rsidRDefault="00C9000E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A0F406" w14:textId="2ABE53D6" w:rsidR="00C9000E" w:rsidRDefault="00C9000E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2A3016C" w14:textId="227A6D6B" w:rsidR="00C9000E" w:rsidRDefault="00C9000E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DC46BE6" w14:textId="77777777" w:rsidR="00C9000E" w:rsidRPr="00456D54" w:rsidRDefault="00C9000E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7874004" w14:textId="77777777" w:rsidR="00992BDA" w:rsidRPr="00456D54" w:rsidRDefault="00992BDA" w:rsidP="004C7C94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PODANYCH INFORMACJI:</w:t>
      </w:r>
    </w:p>
    <w:p w14:paraId="2AAFC19B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33A31D38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3A4B2E1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306F2ACB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3C98B68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55F5F091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71AD812" w14:textId="77777777" w:rsidR="00992BDA" w:rsidRPr="00456D54" w:rsidRDefault="00992BDA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BE00BDF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1D3441FB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78D3F719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76BB6DC5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0F6F09CB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31D76187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2EC53509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5E906E90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65EE7169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0781C6F4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18BA3125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39FC1C41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17D4ABDA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54D1938D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07165B66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7FBCFCFE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10428B2C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63E1C3DD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6723EDEB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bookmarkEnd w:id="0"/>
    <w:p w14:paraId="686B3B24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74C8CE0F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56960A90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55200C8E" w14:textId="77777777" w:rsidR="00662636" w:rsidRDefault="00662636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498E800C" w14:textId="77777777" w:rsidR="008778CA" w:rsidRDefault="008778C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7AD32BBD" w14:textId="77777777" w:rsidR="006A4BF2" w:rsidRDefault="006A4BF2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1241FAA2" w14:textId="77777777" w:rsidR="00326835" w:rsidRDefault="00326835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0838CDD4" w14:textId="77777777" w:rsidR="006041BB" w:rsidRDefault="006041BB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063D019B" w14:textId="77777777" w:rsidR="0055011B" w:rsidRDefault="0055011B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6D7344A3" w14:textId="77777777" w:rsidR="00237E7F" w:rsidRDefault="00992BD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14:paraId="7A1D1D4B" w14:textId="77777777" w:rsidR="00237E7F" w:rsidRDefault="00237E7F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9F9BEA8" w14:textId="77777777" w:rsidR="00237E7F" w:rsidRDefault="00237E7F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D1408FA" w14:textId="77777777" w:rsidR="00237E7F" w:rsidRDefault="00237E7F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4A91F68" w14:textId="77777777" w:rsidR="00237E7F" w:rsidRDefault="00237E7F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726C8A5" w14:textId="77777777" w:rsidR="00237E7F" w:rsidRDefault="00237E7F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5EC696A" w14:textId="77777777" w:rsidR="00237E7F" w:rsidRDefault="00237E7F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994CA91" w14:textId="77777777" w:rsidR="00237E7F" w:rsidRDefault="00237E7F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C2C0C51" w14:textId="77777777" w:rsidR="00237E7F" w:rsidRDefault="00237E7F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E17225" w14:textId="77777777" w:rsidR="00237E7F" w:rsidRDefault="00237E7F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3E4AC71" w14:textId="77777777" w:rsidR="00237E7F" w:rsidRDefault="00237E7F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6B82AF6" w14:textId="77777777" w:rsidR="00992BDA" w:rsidRPr="003D14FD" w:rsidRDefault="00992BDA" w:rsidP="004C7C94">
      <w:pPr>
        <w:pStyle w:val="Standard"/>
        <w:spacing w:line="300" w:lineRule="exact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804852"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2551D40" w14:textId="77777777" w:rsidR="00992BDA" w:rsidRDefault="00992BDA" w:rsidP="004C7C94">
      <w:pPr>
        <w:pStyle w:val="Standard"/>
        <w:spacing w:line="300" w:lineRule="exact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dotyczące przesłanek wykluczenia z</w:t>
      </w:r>
      <w:r w:rsidR="00237E7F">
        <w:rPr>
          <w:rFonts w:ascii="Tahoma" w:eastAsia="MS Mincho" w:hAnsi="Tahoma" w:cs="Tahoma"/>
          <w:b/>
          <w:bCs/>
          <w:sz w:val="20"/>
          <w:szCs w:val="20"/>
        </w:rPr>
        <w:t> 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664FD9B8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14:paraId="62E7BC2B" w14:textId="77777777" w:rsidTr="00EF53F5">
        <w:trPr>
          <w:trHeight w:val="1030"/>
        </w:trPr>
        <w:tc>
          <w:tcPr>
            <w:tcW w:w="5098" w:type="dxa"/>
          </w:tcPr>
          <w:p w14:paraId="20604DE6" w14:textId="77777777" w:rsidR="00992BDA" w:rsidRPr="00456D54" w:rsidRDefault="00992BDA" w:rsidP="004C7C94">
            <w:pPr>
              <w:spacing w:line="300" w:lineRule="exact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2999332B" w14:textId="77777777" w:rsidR="00992BDA" w:rsidRPr="00456D54" w:rsidRDefault="00992BDA" w:rsidP="004C7C94">
            <w:pPr>
              <w:spacing w:line="300" w:lineRule="exact"/>
              <w:rPr>
                <w:rFonts w:ascii="Tahoma" w:hAnsi="Tahoma" w:cs="Tahoma"/>
              </w:rPr>
            </w:pPr>
          </w:p>
          <w:p w14:paraId="754CBE74" w14:textId="77777777" w:rsidR="00992BDA" w:rsidRPr="00456D54" w:rsidRDefault="00992BDA" w:rsidP="004C7C94">
            <w:pPr>
              <w:spacing w:line="300" w:lineRule="exact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C334D12" w14:textId="77777777" w:rsidR="00992BDA" w:rsidRPr="00456D54" w:rsidRDefault="00992BDA" w:rsidP="004C7C94">
            <w:pPr>
              <w:spacing w:line="300" w:lineRule="exact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772078C9" w14:textId="77777777" w:rsidR="00237E7F" w:rsidRDefault="00237E7F" w:rsidP="00237E7F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Agencja Rozwoju Nysy Sp. z o.o.</w:t>
            </w:r>
          </w:p>
          <w:p w14:paraId="33C6C1A3" w14:textId="77777777" w:rsidR="00237E7F" w:rsidRDefault="00237E7F" w:rsidP="00237E7F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ul. Marcinkowskiego 2 - 4, 48-300 Nysa</w:t>
            </w:r>
          </w:p>
          <w:p w14:paraId="6AFF658D" w14:textId="77777777" w:rsidR="00992BDA" w:rsidRPr="00456D54" w:rsidRDefault="00992BDA" w:rsidP="00237E7F">
            <w:pPr>
              <w:spacing w:line="300" w:lineRule="exact"/>
              <w:rPr>
                <w:rFonts w:ascii="Tahoma" w:hAnsi="Tahoma" w:cs="Tahoma"/>
              </w:rPr>
            </w:pPr>
          </w:p>
        </w:tc>
      </w:tr>
    </w:tbl>
    <w:p w14:paraId="6F2AB7D4" w14:textId="77777777" w:rsidR="00992BDA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14:paraId="54DB23AB" w14:textId="77777777" w:rsidR="00992BDA" w:rsidRPr="00456D54" w:rsidRDefault="00992BDA" w:rsidP="004C7C94">
      <w:pPr>
        <w:spacing w:line="300" w:lineRule="exact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75F44770" w14:textId="77777777" w:rsidR="00992BDA" w:rsidRPr="00EA564F" w:rsidRDefault="00992BDA" w:rsidP="004C7C94">
      <w:pPr>
        <w:spacing w:line="300" w:lineRule="exact"/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3765783E" w14:textId="77777777" w:rsidR="00992BDA" w:rsidRPr="00456D54" w:rsidRDefault="00992BDA" w:rsidP="004C7C94">
      <w:pPr>
        <w:spacing w:before="120" w:line="300" w:lineRule="exact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4AC2B35F" w14:textId="77777777" w:rsidR="00992BDA" w:rsidRPr="008778CA" w:rsidRDefault="00992BDA" w:rsidP="004C7C94">
      <w:pPr>
        <w:pStyle w:val="Nagwek5"/>
        <w:spacing w:line="300" w:lineRule="exact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2A681CFA" w14:textId="036C4215" w:rsidR="0055011B" w:rsidRPr="00265E9A" w:rsidRDefault="0055011B" w:rsidP="00C9000E">
      <w:pPr>
        <w:spacing w:line="300" w:lineRule="exact"/>
        <w:jc w:val="center"/>
        <w:rPr>
          <w:rFonts w:ascii="Tahoma" w:hAnsi="Tahoma" w:cs="Tahoma"/>
          <w:i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 xml:space="preserve">„Kompleksowa organizacja masowej imprezy plenerowej artystyczno-rozrywkowej, niebiletowanej pn. „Dni Nysy </w:t>
      </w:r>
      <w:r w:rsidR="00C8114B">
        <w:rPr>
          <w:rFonts w:ascii="Tahoma" w:hAnsi="Tahoma" w:cs="Tahoma"/>
          <w:b/>
          <w:sz w:val="24"/>
          <w:szCs w:val="24"/>
        </w:rPr>
        <w:t>20</w:t>
      </w:r>
      <w:r w:rsidR="002B1FEC">
        <w:rPr>
          <w:rFonts w:ascii="Tahoma" w:hAnsi="Tahoma" w:cs="Tahoma"/>
          <w:b/>
          <w:sz w:val="24"/>
          <w:szCs w:val="24"/>
        </w:rPr>
        <w:t>20</w:t>
      </w:r>
      <w:r w:rsidRPr="002C63DD">
        <w:rPr>
          <w:rFonts w:ascii="Tahoma" w:hAnsi="Tahoma" w:cs="Tahoma"/>
          <w:b/>
          <w:sz w:val="24"/>
          <w:szCs w:val="24"/>
        </w:rPr>
        <w:t xml:space="preserve">” organizowanej w </w:t>
      </w:r>
      <w:r w:rsidRPr="00265E9A">
        <w:rPr>
          <w:rFonts w:ascii="Tahoma" w:hAnsi="Tahoma" w:cs="Tahoma"/>
          <w:b/>
          <w:sz w:val="24"/>
          <w:szCs w:val="24"/>
        </w:rPr>
        <w:t>dniach 2</w:t>
      </w:r>
      <w:r w:rsidR="00265E9A" w:rsidRPr="00265E9A">
        <w:rPr>
          <w:rFonts w:ascii="Tahoma" w:hAnsi="Tahoma" w:cs="Tahoma"/>
          <w:b/>
          <w:sz w:val="24"/>
          <w:szCs w:val="24"/>
        </w:rPr>
        <w:t>2</w:t>
      </w:r>
      <w:r w:rsidRPr="00265E9A">
        <w:rPr>
          <w:rFonts w:ascii="Tahoma" w:hAnsi="Tahoma" w:cs="Tahoma"/>
          <w:b/>
          <w:sz w:val="24"/>
          <w:szCs w:val="24"/>
        </w:rPr>
        <w:t>-2</w:t>
      </w:r>
      <w:r w:rsidR="00265E9A" w:rsidRPr="00265E9A">
        <w:rPr>
          <w:rFonts w:ascii="Tahoma" w:hAnsi="Tahoma" w:cs="Tahoma"/>
          <w:b/>
          <w:sz w:val="24"/>
          <w:szCs w:val="24"/>
        </w:rPr>
        <w:t>4</w:t>
      </w:r>
      <w:r w:rsidRPr="00265E9A">
        <w:rPr>
          <w:rFonts w:ascii="Tahoma" w:hAnsi="Tahoma" w:cs="Tahoma"/>
          <w:b/>
          <w:sz w:val="24"/>
          <w:szCs w:val="24"/>
        </w:rPr>
        <w:t xml:space="preserve"> maja 20</w:t>
      </w:r>
      <w:r w:rsidR="002B1FEC" w:rsidRPr="00265E9A">
        <w:rPr>
          <w:rFonts w:ascii="Tahoma" w:hAnsi="Tahoma" w:cs="Tahoma"/>
          <w:b/>
          <w:sz w:val="24"/>
          <w:szCs w:val="24"/>
        </w:rPr>
        <w:t>20</w:t>
      </w:r>
      <w:r w:rsidRPr="00265E9A">
        <w:rPr>
          <w:rFonts w:ascii="Tahoma" w:hAnsi="Tahoma" w:cs="Tahoma"/>
          <w:b/>
          <w:sz w:val="24"/>
          <w:szCs w:val="24"/>
        </w:rPr>
        <w:t xml:space="preserve"> r. na terenie Stadionu Miejskiego w Nysie przy ul. Kraszewskiego”.</w:t>
      </w:r>
    </w:p>
    <w:p w14:paraId="772C7803" w14:textId="77777777" w:rsidR="00935791" w:rsidRPr="00935791" w:rsidRDefault="00935791" w:rsidP="004C7C94">
      <w:pPr>
        <w:spacing w:line="300" w:lineRule="exact"/>
        <w:jc w:val="center"/>
        <w:rPr>
          <w:rFonts w:ascii="Tahoma" w:hAnsi="Tahoma" w:cs="Tahoma"/>
          <w:b/>
          <w:sz w:val="24"/>
          <w:szCs w:val="24"/>
        </w:rPr>
      </w:pPr>
    </w:p>
    <w:p w14:paraId="59D48D58" w14:textId="77777777" w:rsidR="00992BDA" w:rsidRPr="00456D54" w:rsidRDefault="00992BDA" w:rsidP="004C7C94">
      <w:pPr>
        <w:spacing w:after="160"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4A3F4655" w14:textId="77777777" w:rsidR="00992BDA" w:rsidRPr="00456D54" w:rsidRDefault="00992BDA" w:rsidP="004C7C94">
      <w:pPr>
        <w:shd w:val="clear" w:color="auto" w:fill="BFBFBF" w:themeFill="background1" w:themeFillShade="BF"/>
        <w:spacing w:line="300" w:lineRule="exact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879F8A7" w14:textId="77777777" w:rsidR="00992BDA" w:rsidRPr="00456D54" w:rsidRDefault="00992BDA" w:rsidP="007D605C">
      <w:pPr>
        <w:pStyle w:val="Akapitzlist"/>
        <w:numPr>
          <w:ilvl w:val="0"/>
          <w:numId w:val="19"/>
        </w:numPr>
        <w:suppressAutoHyphens w:val="0"/>
        <w:autoSpaceDE/>
        <w:spacing w:line="300" w:lineRule="exact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7A450D55" w14:textId="77777777" w:rsidR="00992BDA" w:rsidRPr="00456D54" w:rsidRDefault="00992BDA" w:rsidP="007D605C">
      <w:pPr>
        <w:pStyle w:val="Akapitzlist"/>
        <w:numPr>
          <w:ilvl w:val="0"/>
          <w:numId w:val="19"/>
        </w:numPr>
        <w:suppressAutoHyphens w:val="0"/>
        <w:autoSpaceDE/>
        <w:spacing w:line="300" w:lineRule="exact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461D8105" w14:textId="77777777" w:rsidR="00992BDA" w:rsidRPr="00456D54" w:rsidRDefault="00992BDA" w:rsidP="004C7C94">
      <w:pPr>
        <w:pStyle w:val="Akapitzlist"/>
        <w:spacing w:line="300" w:lineRule="exact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</w:t>
      </w:r>
      <w:r w:rsidR="0055011B">
        <w:rPr>
          <w:rFonts w:ascii="Tahoma" w:hAnsi="Tahoma" w:cs="Tahoma"/>
          <w:sz w:val="21"/>
          <w:szCs w:val="21"/>
        </w:rPr>
        <w:t xml:space="preserve">pkt. 1 </w:t>
      </w:r>
      <w:r w:rsidRPr="00456D54">
        <w:rPr>
          <w:rFonts w:ascii="Tahoma" w:hAnsi="Tahoma" w:cs="Tahoma"/>
          <w:sz w:val="21"/>
          <w:szCs w:val="21"/>
        </w:rPr>
        <w:t xml:space="preserve">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74EB827E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9FA0846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581C1981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490B4CEB" w14:textId="77777777" w:rsidR="00992BDA" w:rsidRPr="00456D54" w:rsidRDefault="00992BDA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192B228" w14:textId="77777777" w:rsidR="00992BDA" w:rsidRPr="00456D54" w:rsidRDefault="00992BDA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03C979C2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</w:t>
      </w:r>
      <w:r w:rsidR="00EF53F5"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 w:rsidR="00EF53F5">
        <w:rPr>
          <w:rFonts w:ascii="Tahoma" w:hAnsi="Tahoma" w:cs="Tahoma"/>
          <w:sz w:val="21"/>
          <w:szCs w:val="21"/>
        </w:rPr>
        <w:t>….</w:t>
      </w:r>
      <w:r>
        <w:rPr>
          <w:rFonts w:ascii="Tahoma" w:hAnsi="Tahoma" w:cs="Tahoma"/>
          <w:sz w:val="21"/>
          <w:szCs w:val="21"/>
        </w:rPr>
        <w:t>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6350B70E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 w:rsidR="00EF53F5"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2A8B7B0A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43FBF823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346B37D3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10495CB7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976A1C2" w14:textId="77777777" w:rsidR="00992BDA" w:rsidRPr="00456D54" w:rsidRDefault="00992BDA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728820C" w14:textId="6B2FC5D7" w:rsidR="00992BDA" w:rsidRDefault="00992BDA" w:rsidP="004C7C94">
      <w:pPr>
        <w:spacing w:line="300" w:lineRule="exact"/>
        <w:jc w:val="both"/>
        <w:rPr>
          <w:rFonts w:ascii="Tahoma" w:hAnsi="Tahoma" w:cs="Tahoma"/>
          <w:i/>
        </w:rPr>
      </w:pPr>
    </w:p>
    <w:p w14:paraId="22C5BB60" w14:textId="16B20581" w:rsidR="00C9000E" w:rsidRDefault="00C9000E" w:rsidP="004C7C94">
      <w:pPr>
        <w:spacing w:line="300" w:lineRule="exact"/>
        <w:jc w:val="both"/>
        <w:rPr>
          <w:rFonts w:ascii="Tahoma" w:hAnsi="Tahoma" w:cs="Tahoma"/>
          <w:i/>
        </w:rPr>
      </w:pPr>
    </w:p>
    <w:p w14:paraId="4689DF1C" w14:textId="32410652" w:rsidR="00C9000E" w:rsidRDefault="00C9000E" w:rsidP="004C7C94">
      <w:pPr>
        <w:spacing w:line="300" w:lineRule="exact"/>
        <w:jc w:val="both"/>
        <w:rPr>
          <w:rFonts w:ascii="Tahoma" w:hAnsi="Tahoma" w:cs="Tahoma"/>
          <w:i/>
        </w:rPr>
      </w:pPr>
    </w:p>
    <w:p w14:paraId="039C46C4" w14:textId="1D5391EA" w:rsidR="00C9000E" w:rsidRDefault="00C9000E" w:rsidP="004C7C94">
      <w:pPr>
        <w:spacing w:line="300" w:lineRule="exact"/>
        <w:jc w:val="both"/>
        <w:rPr>
          <w:rFonts w:ascii="Tahoma" w:hAnsi="Tahoma" w:cs="Tahoma"/>
          <w:i/>
        </w:rPr>
      </w:pPr>
    </w:p>
    <w:p w14:paraId="2A118724" w14:textId="77777777" w:rsidR="00C9000E" w:rsidRDefault="00C9000E" w:rsidP="004C7C94">
      <w:pPr>
        <w:spacing w:line="300" w:lineRule="exact"/>
        <w:jc w:val="both"/>
        <w:rPr>
          <w:rFonts w:ascii="Tahoma" w:hAnsi="Tahoma" w:cs="Tahoma"/>
          <w:i/>
        </w:rPr>
      </w:pPr>
    </w:p>
    <w:p w14:paraId="3811AF6C" w14:textId="77777777" w:rsidR="00C91AC5" w:rsidRDefault="00C91AC5" w:rsidP="004C7C94">
      <w:pPr>
        <w:spacing w:line="300" w:lineRule="exact"/>
        <w:jc w:val="both"/>
        <w:rPr>
          <w:rFonts w:ascii="Tahoma" w:hAnsi="Tahoma" w:cs="Tahoma"/>
          <w:i/>
        </w:rPr>
      </w:pPr>
    </w:p>
    <w:p w14:paraId="19838A65" w14:textId="77777777" w:rsidR="00992BDA" w:rsidRPr="00456D54" w:rsidRDefault="00992BDA" w:rsidP="004C7C94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14:paraId="6660F518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b/>
        </w:rPr>
      </w:pPr>
    </w:p>
    <w:p w14:paraId="30A78099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4FD301F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202BD421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4C75B8AD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5B3A91A6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0F26E1C" w14:textId="77777777" w:rsidR="00992BDA" w:rsidRPr="00456D54" w:rsidRDefault="00992BDA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F771C17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b/>
        </w:rPr>
      </w:pPr>
    </w:p>
    <w:p w14:paraId="377D51D5" w14:textId="77777777" w:rsidR="00992BDA" w:rsidRPr="00456D54" w:rsidRDefault="00992BDA" w:rsidP="004C7C94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5DB92A0D" w14:textId="77777777" w:rsidR="00992BDA" w:rsidRPr="00456D54" w:rsidRDefault="00992BDA" w:rsidP="004C7C94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238F0E1D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b/>
        </w:rPr>
      </w:pPr>
    </w:p>
    <w:p w14:paraId="421D3CC3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76B0D097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783F2331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29361633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1AFE5EB3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B83A709" w14:textId="77777777" w:rsidR="00992BDA" w:rsidRPr="00456D54" w:rsidRDefault="00992BDA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74ABCBF9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i/>
        </w:rPr>
      </w:pPr>
    </w:p>
    <w:p w14:paraId="7DBD0923" w14:textId="77777777" w:rsidR="00992BDA" w:rsidRPr="00456D54" w:rsidRDefault="00992BDA" w:rsidP="004C7C94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8148351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b/>
        </w:rPr>
      </w:pPr>
    </w:p>
    <w:p w14:paraId="25FEA128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793022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28384F76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134D23CF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116369AF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</w:p>
    <w:p w14:paraId="2DDA1BDE" w14:textId="77777777" w:rsidR="00992BDA" w:rsidRPr="00456D54" w:rsidRDefault="00992BDA" w:rsidP="004C7C94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36BDD74" w14:textId="77777777" w:rsidR="00CA7A8E" w:rsidRDefault="00754546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C1B81C1" w14:textId="77777777" w:rsidR="006A4BF2" w:rsidRDefault="006A4BF2" w:rsidP="004C7C94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4DC86B" w14:textId="77777777" w:rsidR="00992BDA" w:rsidRDefault="00992BDA" w:rsidP="004C7C94">
      <w:pPr>
        <w:pStyle w:val="Tekstpodstawowy"/>
        <w:spacing w:after="0" w:line="300" w:lineRule="exact"/>
        <w:rPr>
          <w:rFonts w:ascii="Tahoma" w:hAnsi="Tahoma" w:cs="Tahoma"/>
          <w:i/>
          <w:color w:val="auto"/>
          <w:sz w:val="16"/>
          <w:szCs w:val="16"/>
        </w:rPr>
      </w:pPr>
    </w:p>
    <w:p w14:paraId="310E7BBA" w14:textId="77777777" w:rsidR="002052DB" w:rsidRDefault="002052DB" w:rsidP="004C7C94">
      <w:pPr>
        <w:pStyle w:val="Tekstpodstawowy"/>
        <w:spacing w:line="300" w:lineRule="exact"/>
        <w:rPr>
          <w:rFonts w:ascii="Tahoma" w:hAnsi="Tahoma" w:cs="Tahoma"/>
          <w:i/>
          <w:color w:val="auto"/>
          <w:sz w:val="16"/>
          <w:szCs w:val="16"/>
        </w:rPr>
      </w:pPr>
    </w:p>
    <w:p w14:paraId="13AD53A8" w14:textId="77777777" w:rsidR="0055011B" w:rsidRDefault="0055011B" w:rsidP="004C7C94">
      <w:pPr>
        <w:pStyle w:val="Tekstpodstawowy"/>
        <w:spacing w:line="300" w:lineRule="exact"/>
        <w:rPr>
          <w:rFonts w:ascii="Tahoma" w:hAnsi="Tahoma" w:cs="Tahoma"/>
          <w:color w:val="auto"/>
          <w:sz w:val="16"/>
          <w:szCs w:val="16"/>
        </w:rPr>
      </w:pPr>
    </w:p>
    <w:p w14:paraId="7B6F19A3" w14:textId="77777777" w:rsidR="00237E7F" w:rsidRDefault="00237E7F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0377899" w14:textId="77777777" w:rsidR="00237E7F" w:rsidRDefault="00237E7F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B1A857D" w14:textId="77777777" w:rsidR="00237E7F" w:rsidRDefault="00237E7F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37FC248" w14:textId="77777777" w:rsidR="00237E7F" w:rsidRDefault="00237E7F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BCF37D4" w14:textId="77777777" w:rsidR="00276C12" w:rsidRDefault="00832950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lastRenderedPageBreak/>
        <w:t>Załącznik Nr 5</w:t>
      </w:r>
      <w:r w:rsidR="00276C12">
        <w:rPr>
          <w:rFonts w:ascii="Tahoma" w:hAnsi="Tahoma" w:cs="Tahoma"/>
          <w:b/>
          <w:bCs/>
          <w:color w:val="auto"/>
          <w:sz w:val="20"/>
        </w:rPr>
        <w:t xml:space="preserve"> do SIWZ – wykaz usług  </w:t>
      </w:r>
    </w:p>
    <w:p w14:paraId="679DAB29" w14:textId="77777777" w:rsidR="00276C12" w:rsidRDefault="00276C12" w:rsidP="004C7C94">
      <w:pPr>
        <w:pStyle w:val="Tekstpodstawowy"/>
        <w:spacing w:after="0" w:line="300" w:lineRule="exact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26BC3A5C" w14:textId="77777777" w:rsidR="00276C12" w:rsidRDefault="00276C12" w:rsidP="004C7C94">
      <w:pPr>
        <w:pStyle w:val="Tekstpodstawowy"/>
        <w:spacing w:after="0" w:line="300" w:lineRule="exact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E179592" w14:textId="77777777" w:rsidR="00832950" w:rsidRPr="00B86297" w:rsidRDefault="00832950" w:rsidP="004C7C94">
      <w:pPr>
        <w:spacing w:line="300" w:lineRule="exact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.........................................................................</w:t>
      </w:r>
    </w:p>
    <w:p w14:paraId="09D1B3B8" w14:textId="77777777" w:rsidR="00832950" w:rsidRPr="00B86297" w:rsidRDefault="00832950" w:rsidP="004C7C94">
      <w:pPr>
        <w:spacing w:line="300" w:lineRule="exact"/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4CE85DBA" w14:textId="77777777" w:rsidR="00832950" w:rsidRDefault="00832950" w:rsidP="004C7C94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auto"/>
        </w:rPr>
      </w:pPr>
    </w:p>
    <w:p w14:paraId="09609824" w14:textId="77777777" w:rsidR="00832950" w:rsidRDefault="00832950" w:rsidP="004C7C94">
      <w:pPr>
        <w:pStyle w:val="Tekstpodstawowy"/>
        <w:spacing w:line="300" w:lineRule="exact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14:paraId="59B96250" w14:textId="77777777" w:rsidR="00832950" w:rsidRPr="009F0B05" w:rsidRDefault="00832950" w:rsidP="004C7C94">
      <w:pPr>
        <w:pStyle w:val="Nagwek5"/>
        <w:spacing w:line="300" w:lineRule="exact"/>
        <w:rPr>
          <w:rFonts w:ascii="Tahoma" w:hAnsi="Tahoma" w:cs="Tahoma"/>
          <w:b w:val="0"/>
          <w:bCs w:val="0"/>
          <w:sz w:val="20"/>
          <w:szCs w:val="20"/>
        </w:rPr>
      </w:pPr>
      <w:r w:rsidRPr="009F0B05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</w:t>
      </w:r>
    </w:p>
    <w:p w14:paraId="37FD6A9C" w14:textId="14032686" w:rsidR="0055011B" w:rsidRPr="002C63DD" w:rsidRDefault="0055011B" w:rsidP="00C9000E">
      <w:pPr>
        <w:spacing w:line="300" w:lineRule="exact"/>
        <w:jc w:val="center"/>
        <w:rPr>
          <w:rFonts w:ascii="Tahoma" w:hAnsi="Tahoma" w:cs="Tahoma"/>
          <w:i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>„Kompleksowa organizacja masowej imprezy plenerowej</w:t>
      </w:r>
      <w:r w:rsidRPr="00265E9A">
        <w:rPr>
          <w:rFonts w:ascii="Tahoma" w:hAnsi="Tahoma" w:cs="Tahoma"/>
          <w:b/>
          <w:sz w:val="24"/>
          <w:szCs w:val="24"/>
        </w:rPr>
        <w:t xml:space="preserve"> artystyczno-rozrywkowej, niebiletowanej pn. „Dni Nysy </w:t>
      </w:r>
      <w:r w:rsidR="00C8114B" w:rsidRPr="00265E9A">
        <w:rPr>
          <w:rFonts w:ascii="Tahoma" w:hAnsi="Tahoma" w:cs="Tahoma"/>
          <w:b/>
          <w:sz w:val="24"/>
          <w:szCs w:val="24"/>
        </w:rPr>
        <w:t>20</w:t>
      </w:r>
      <w:r w:rsidR="002B1FEC" w:rsidRPr="00265E9A">
        <w:rPr>
          <w:rFonts w:ascii="Tahoma" w:hAnsi="Tahoma" w:cs="Tahoma"/>
          <w:b/>
          <w:sz w:val="24"/>
          <w:szCs w:val="24"/>
        </w:rPr>
        <w:t>20</w:t>
      </w:r>
      <w:r w:rsidRPr="00265E9A">
        <w:rPr>
          <w:rFonts w:ascii="Tahoma" w:hAnsi="Tahoma" w:cs="Tahoma"/>
          <w:b/>
          <w:sz w:val="24"/>
          <w:szCs w:val="24"/>
        </w:rPr>
        <w:t>” organizowanej w dniach 2</w:t>
      </w:r>
      <w:r w:rsidR="00265E9A" w:rsidRPr="00265E9A">
        <w:rPr>
          <w:rFonts w:ascii="Tahoma" w:hAnsi="Tahoma" w:cs="Tahoma"/>
          <w:b/>
          <w:sz w:val="24"/>
          <w:szCs w:val="24"/>
        </w:rPr>
        <w:t>2</w:t>
      </w:r>
      <w:r w:rsidRPr="00265E9A">
        <w:rPr>
          <w:rFonts w:ascii="Tahoma" w:hAnsi="Tahoma" w:cs="Tahoma"/>
          <w:b/>
          <w:sz w:val="24"/>
          <w:szCs w:val="24"/>
        </w:rPr>
        <w:t>-2</w:t>
      </w:r>
      <w:r w:rsidR="00265E9A" w:rsidRPr="00265E9A">
        <w:rPr>
          <w:rFonts w:ascii="Tahoma" w:hAnsi="Tahoma" w:cs="Tahoma"/>
          <w:b/>
          <w:sz w:val="24"/>
          <w:szCs w:val="24"/>
        </w:rPr>
        <w:t>4</w:t>
      </w:r>
      <w:r w:rsidRPr="00265E9A">
        <w:rPr>
          <w:rFonts w:ascii="Tahoma" w:hAnsi="Tahoma" w:cs="Tahoma"/>
          <w:b/>
          <w:sz w:val="24"/>
          <w:szCs w:val="24"/>
        </w:rPr>
        <w:t xml:space="preserve"> maja 20</w:t>
      </w:r>
      <w:r w:rsidR="002B1FEC" w:rsidRPr="00265E9A">
        <w:rPr>
          <w:rFonts w:ascii="Tahoma" w:hAnsi="Tahoma" w:cs="Tahoma"/>
          <w:b/>
          <w:sz w:val="24"/>
          <w:szCs w:val="24"/>
        </w:rPr>
        <w:t>20</w:t>
      </w:r>
      <w:r w:rsidRPr="00265E9A">
        <w:rPr>
          <w:rFonts w:ascii="Tahoma" w:hAnsi="Tahoma" w:cs="Tahoma"/>
          <w:b/>
          <w:sz w:val="24"/>
          <w:szCs w:val="24"/>
        </w:rPr>
        <w:t xml:space="preserve"> r. na terenie Stadionu Miejskiego w Nysie przy ul. Kraszewskiego”.</w:t>
      </w:r>
    </w:p>
    <w:p w14:paraId="0FEFAA75" w14:textId="77777777" w:rsidR="00832950" w:rsidRDefault="00832950" w:rsidP="004C7C94">
      <w:pPr>
        <w:pStyle w:val="Tekstpodstawowy"/>
        <w:spacing w:line="300" w:lineRule="exact"/>
        <w:jc w:val="center"/>
        <w:rPr>
          <w:rFonts w:ascii="Tahoma" w:hAnsi="Tahoma"/>
          <w:b/>
          <w:bCs/>
          <w:sz w:val="20"/>
          <w:u w:val="single"/>
        </w:rPr>
      </w:pPr>
    </w:p>
    <w:p w14:paraId="786AFE6D" w14:textId="77777777" w:rsidR="00832950" w:rsidRPr="000E7ECC" w:rsidRDefault="00832950" w:rsidP="004C7C94">
      <w:pPr>
        <w:tabs>
          <w:tab w:val="right" w:pos="284"/>
          <w:tab w:val="left" w:pos="709"/>
          <w:tab w:val="left" w:pos="1418"/>
        </w:tabs>
        <w:adjustRightInd w:val="0"/>
        <w:spacing w:line="300" w:lineRule="exact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</w:rPr>
        <w:t xml:space="preserve">przedkładam/my  </w:t>
      </w:r>
      <w:r w:rsidRPr="00D34ABD">
        <w:rPr>
          <w:rFonts w:ascii="Tahoma" w:hAnsi="Tahoma" w:cs="Tahoma"/>
          <w:b/>
        </w:rPr>
        <w:t>wykaz wykonanych</w:t>
      </w:r>
      <w:r w:rsidRPr="00D34ABD">
        <w:rPr>
          <w:rFonts w:ascii="Arial" w:eastAsia="Calibri" w:hAnsi="Arial" w:cs="Arial"/>
        </w:rPr>
        <w:t xml:space="preserve">, </w:t>
      </w:r>
      <w:r w:rsidRPr="00444103">
        <w:rPr>
          <w:rFonts w:ascii="Tahoma" w:hAnsi="Tahoma" w:cs="Tahoma"/>
          <w:color w:val="000000" w:themeColor="text1"/>
        </w:rPr>
        <w:t xml:space="preserve">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</w:t>
      </w:r>
      <w:r w:rsidRPr="000E7ECC">
        <w:rPr>
          <w:rFonts w:ascii="Tahoma" w:hAnsi="Tahoma" w:cs="Tahoma"/>
          <w:b/>
          <w:color w:val="000000" w:themeColor="text1"/>
        </w:rPr>
        <w:t xml:space="preserve">wraz z dowodami, czy zostały wykonane lub są wykonywane należycie; </w:t>
      </w:r>
    </w:p>
    <w:p w14:paraId="3BAF9714" w14:textId="77777777" w:rsidR="00832950" w:rsidRDefault="00832950" w:rsidP="004C7C94">
      <w:pPr>
        <w:tabs>
          <w:tab w:val="right" w:pos="284"/>
          <w:tab w:val="left" w:pos="709"/>
          <w:tab w:val="left" w:pos="1418"/>
        </w:tabs>
        <w:adjustRightInd w:val="0"/>
        <w:spacing w:line="300" w:lineRule="exact"/>
        <w:jc w:val="both"/>
        <w:rPr>
          <w:rFonts w:ascii="Arial" w:eastAsia="Calibri" w:hAnsi="Arial" w:cs="Arial"/>
        </w:rPr>
      </w:pPr>
    </w:p>
    <w:p w14:paraId="5A43C14A" w14:textId="77777777" w:rsidR="00832950" w:rsidRDefault="00832950" w:rsidP="004C7C94">
      <w:pPr>
        <w:spacing w:line="300" w:lineRule="exact"/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26"/>
        <w:gridCol w:w="2680"/>
        <w:gridCol w:w="1904"/>
        <w:gridCol w:w="1886"/>
      </w:tblGrid>
      <w:tr w:rsidR="00832950" w14:paraId="27FA0275" w14:textId="77777777" w:rsidTr="00AD2EBD">
        <w:tc>
          <w:tcPr>
            <w:tcW w:w="413" w:type="dxa"/>
          </w:tcPr>
          <w:p w14:paraId="745B2AB7" w14:textId="77777777" w:rsidR="00832950" w:rsidRDefault="00832950" w:rsidP="004C7C94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14:paraId="6882B1D4" w14:textId="77777777" w:rsidR="00832950" w:rsidRDefault="00832950" w:rsidP="004C7C94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Zamawiający/odbiorca </w:t>
            </w:r>
          </w:p>
        </w:tc>
        <w:tc>
          <w:tcPr>
            <w:tcW w:w="2680" w:type="dxa"/>
          </w:tcPr>
          <w:p w14:paraId="78ECFBE3" w14:textId="77777777" w:rsidR="00832950" w:rsidRDefault="00832950" w:rsidP="004C7C94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  <w:p w14:paraId="3688268E" w14:textId="77777777" w:rsidR="00832950" w:rsidRDefault="00832950" w:rsidP="004C7C94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03BEF6D" w14:textId="77777777" w:rsidR="00832950" w:rsidRDefault="00832950" w:rsidP="004C7C94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14:paraId="365CFA45" w14:textId="77777777" w:rsidR="00832950" w:rsidRDefault="00832950" w:rsidP="004C7C94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832950" w14:paraId="21F9F4E7" w14:textId="77777777" w:rsidTr="00AD2EBD">
        <w:trPr>
          <w:trHeight w:val="465"/>
        </w:trPr>
        <w:tc>
          <w:tcPr>
            <w:tcW w:w="413" w:type="dxa"/>
          </w:tcPr>
          <w:p w14:paraId="3D3D10BB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6AB7A1AF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21C2A8EB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43D6F9E4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293D7459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35A54FFA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2950" w14:paraId="6D066F49" w14:textId="77777777" w:rsidTr="00AD2EBD">
        <w:tc>
          <w:tcPr>
            <w:tcW w:w="413" w:type="dxa"/>
          </w:tcPr>
          <w:p w14:paraId="0D34F58C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43BCB51B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397C9DF5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7CC48EFA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1BADF7E5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7C0BD565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2950" w14:paraId="02857502" w14:textId="77777777" w:rsidTr="00AD2EBD">
        <w:tc>
          <w:tcPr>
            <w:tcW w:w="413" w:type="dxa"/>
          </w:tcPr>
          <w:p w14:paraId="2AE83D6E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2A896CD2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75206F2E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78562F12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1D58AD04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6DF24672" w14:textId="77777777" w:rsidR="00832950" w:rsidRDefault="00832950" w:rsidP="004C7C94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4E68F4A" w14:textId="77777777" w:rsidR="00832950" w:rsidRPr="0087342F" w:rsidRDefault="00832950" w:rsidP="004C7C94">
      <w:pPr>
        <w:adjustRightInd w:val="0"/>
        <w:spacing w:line="300" w:lineRule="exact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Oświadczam/my*, że:</w:t>
      </w:r>
    </w:p>
    <w:p w14:paraId="2C13E141" w14:textId="77777777" w:rsidR="00832950" w:rsidRPr="0087342F" w:rsidRDefault="00832950" w:rsidP="004C7C94">
      <w:pPr>
        <w:adjustRightInd w:val="0"/>
        <w:spacing w:line="300" w:lineRule="exact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a)</w:t>
      </w:r>
      <w:r w:rsidRPr="0087342F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11B53D27" w14:textId="77777777" w:rsidR="00832950" w:rsidRPr="0087342F" w:rsidRDefault="00832950" w:rsidP="004C7C94">
      <w:pPr>
        <w:adjustRightInd w:val="0"/>
        <w:spacing w:line="300" w:lineRule="exact"/>
        <w:ind w:left="709" w:hanging="709"/>
        <w:jc w:val="both"/>
        <w:rPr>
          <w:rFonts w:ascii="Tahoma" w:hAnsi="Tahoma" w:cs="Tahoma"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b)</w:t>
      </w:r>
      <w:r w:rsidRPr="0087342F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70F7C008" w14:textId="77777777" w:rsidR="00832950" w:rsidRPr="0087342F" w:rsidRDefault="00832950" w:rsidP="004C7C94">
      <w:pPr>
        <w:pStyle w:val="Tekstpodstawowy"/>
        <w:spacing w:line="300" w:lineRule="exact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B8EDBF4" w14:textId="77777777" w:rsidR="00832950" w:rsidRPr="0087342F" w:rsidRDefault="00832950" w:rsidP="004C7C94">
      <w:pPr>
        <w:pStyle w:val="Tekstpodstawowy"/>
        <w:spacing w:line="300" w:lineRule="exact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29912F4" w14:textId="77777777" w:rsidR="00832950" w:rsidRPr="0087342F" w:rsidRDefault="00832950" w:rsidP="004C7C94">
      <w:pPr>
        <w:pStyle w:val="Tekstpodstawowy"/>
        <w:spacing w:line="300" w:lineRule="exact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7342F"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14:paraId="25790976" w14:textId="77777777" w:rsidR="00832950" w:rsidRPr="0087342F" w:rsidRDefault="00832950" w:rsidP="004C7C94">
      <w:pPr>
        <w:pStyle w:val="Tekstpodstawowy"/>
        <w:spacing w:line="300" w:lineRule="exact"/>
        <w:ind w:left="3828" w:firstLine="492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 w:rsidRPr="0087342F">
        <w:rPr>
          <w:rFonts w:ascii="Tahoma" w:hAnsi="Tahoma" w:cs="Tahoma"/>
          <w:color w:val="000000" w:themeColor="text1"/>
        </w:rPr>
        <w:t xml:space="preserve">                                                                                </w:t>
      </w:r>
      <w:r w:rsidRPr="0087342F">
        <w:rPr>
          <w:rFonts w:ascii="Tahoma" w:hAnsi="Tahoma" w:cs="Tahoma"/>
          <w:color w:val="000000" w:themeColor="text1"/>
          <w:sz w:val="20"/>
        </w:rPr>
        <w:t>........................................................................</w:t>
      </w:r>
    </w:p>
    <w:p w14:paraId="2F6CC025" w14:textId="77777777" w:rsidR="00832950" w:rsidRPr="0087342F" w:rsidRDefault="00832950" w:rsidP="000E376D">
      <w:pPr>
        <w:pStyle w:val="Tekstpodstawowy"/>
        <w:spacing w:line="300" w:lineRule="exact"/>
        <w:ind w:left="5040" w:hanging="274"/>
        <w:rPr>
          <w:rFonts w:ascii="Tahoma" w:hAnsi="Tahoma" w:cs="Tahoma"/>
          <w:color w:val="000000" w:themeColor="text1"/>
          <w:sz w:val="16"/>
          <w:szCs w:val="16"/>
        </w:rPr>
      </w:pPr>
      <w:r w:rsidRPr="0087342F"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 w:rsidRPr="0087342F"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 w:rsidRPr="0087342F"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7A1421D5" w14:textId="77777777" w:rsidR="00832950" w:rsidRDefault="00832950" w:rsidP="004C7C94">
      <w:pPr>
        <w:pStyle w:val="Tekstpodstawowy"/>
        <w:spacing w:line="300" w:lineRule="exact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162D2C6" w14:textId="77777777" w:rsidR="00992BDA" w:rsidRPr="00B86297" w:rsidRDefault="00992BDA" w:rsidP="004C7C94">
      <w:pPr>
        <w:adjustRightInd w:val="0"/>
        <w:spacing w:line="300" w:lineRule="exact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B947C7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773CF36E" w14:textId="77777777" w:rsidR="00992BDA" w:rsidRDefault="00992BDA" w:rsidP="004C7C94">
      <w:pPr>
        <w:adjustRightInd w:val="0"/>
        <w:spacing w:line="300" w:lineRule="exact"/>
        <w:ind w:left="5040" w:firstLine="720"/>
        <w:rPr>
          <w:rFonts w:ascii="Tahoma" w:hAnsi="Tahoma" w:cs="Tahoma"/>
          <w:b/>
          <w:bCs/>
        </w:rPr>
      </w:pPr>
    </w:p>
    <w:p w14:paraId="7853CCC0" w14:textId="77777777" w:rsidR="00992BDA" w:rsidRPr="00B86297" w:rsidRDefault="00992BDA" w:rsidP="004C7C94">
      <w:pPr>
        <w:spacing w:line="300" w:lineRule="exac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41E2E373" w14:textId="77777777" w:rsidR="00992BDA" w:rsidRDefault="00992BDA" w:rsidP="004C7C94">
      <w:pPr>
        <w:spacing w:line="300" w:lineRule="exact"/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383C9CCD" w14:textId="77777777" w:rsidR="00992BDA" w:rsidRDefault="00992BDA" w:rsidP="004C7C94">
      <w:pPr>
        <w:pStyle w:val="Akapitzlist"/>
        <w:adjustRightInd w:val="0"/>
        <w:spacing w:line="300" w:lineRule="exact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583F24" w14:textId="77777777" w:rsidR="00992BDA" w:rsidRPr="007B623E" w:rsidRDefault="00992BDA" w:rsidP="004C7C94">
      <w:pPr>
        <w:pStyle w:val="Akapitzlist"/>
        <w:adjustRightInd w:val="0"/>
        <w:spacing w:line="300" w:lineRule="exact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3C7AF350" w14:textId="77777777" w:rsidR="00992BDA" w:rsidRDefault="00992BDA" w:rsidP="004C7C94">
      <w:pPr>
        <w:adjustRightInd w:val="0"/>
        <w:spacing w:line="300" w:lineRule="exact"/>
        <w:jc w:val="center"/>
        <w:rPr>
          <w:rFonts w:ascii="Tahoma" w:hAnsi="Tahoma" w:cs="Tahoma"/>
          <w:b/>
          <w:bCs/>
        </w:rPr>
      </w:pPr>
    </w:p>
    <w:p w14:paraId="53D5167C" w14:textId="77777777" w:rsidR="00992BDA" w:rsidRDefault="00992BDA" w:rsidP="004C7C94">
      <w:pPr>
        <w:pStyle w:val="Nagwek5"/>
        <w:spacing w:line="300" w:lineRule="exact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0CC6565" w14:textId="77777777" w:rsidR="00992BDA" w:rsidRDefault="00992BDA" w:rsidP="004C7C94">
      <w:pPr>
        <w:spacing w:line="30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2C5A9F12" w14:textId="52C0DBDB" w:rsidR="0055011B" w:rsidRPr="002C63DD" w:rsidRDefault="0055011B" w:rsidP="00C9000E">
      <w:pPr>
        <w:spacing w:line="300" w:lineRule="exact"/>
        <w:jc w:val="center"/>
        <w:rPr>
          <w:rFonts w:ascii="Tahoma" w:hAnsi="Tahoma" w:cs="Tahoma"/>
          <w:i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 xml:space="preserve">„Kompleksowa organizacja masowej imprezy plenerowej artystyczno-rozrywkowej, niebiletowanej pn. „Dni Nysy </w:t>
      </w:r>
      <w:r w:rsidR="00C8114B">
        <w:rPr>
          <w:rFonts w:ascii="Tahoma" w:hAnsi="Tahoma" w:cs="Tahoma"/>
          <w:b/>
          <w:sz w:val="24"/>
          <w:szCs w:val="24"/>
        </w:rPr>
        <w:t>20</w:t>
      </w:r>
      <w:r w:rsidR="002B1FEC">
        <w:rPr>
          <w:rFonts w:ascii="Tahoma" w:hAnsi="Tahoma" w:cs="Tahoma"/>
          <w:b/>
          <w:sz w:val="24"/>
          <w:szCs w:val="24"/>
        </w:rPr>
        <w:t>20</w:t>
      </w:r>
      <w:r w:rsidRPr="002C63DD">
        <w:rPr>
          <w:rFonts w:ascii="Tahoma" w:hAnsi="Tahoma" w:cs="Tahoma"/>
          <w:b/>
          <w:sz w:val="24"/>
          <w:szCs w:val="24"/>
        </w:rPr>
        <w:t xml:space="preserve">” organizowanej w </w:t>
      </w:r>
      <w:r w:rsidRPr="00265E9A">
        <w:rPr>
          <w:rFonts w:ascii="Tahoma" w:hAnsi="Tahoma" w:cs="Tahoma"/>
          <w:b/>
          <w:sz w:val="24"/>
          <w:szCs w:val="24"/>
        </w:rPr>
        <w:t>dniach 2</w:t>
      </w:r>
      <w:r w:rsidR="00265E9A" w:rsidRPr="00265E9A">
        <w:rPr>
          <w:rFonts w:ascii="Tahoma" w:hAnsi="Tahoma" w:cs="Tahoma"/>
          <w:b/>
          <w:sz w:val="24"/>
          <w:szCs w:val="24"/>
        </w:rPr>
        <w:t>2</w:t>
      </w:r>
      <w:r w:rsidRPr="00265E9A">
        <w:rPr>
          <w:rFonts w:ascii="Tahoma" w:hAnsi="Tahoma" w:cs="Tahoma"/>
          <w:b/>
          <w:sz w:val="24"/>
          <w:szCs w:val="24"/>
        </w:rPr>
        <w:t>-2</w:t>
      </w:r>
      <w:r w:rsidR="00265E9A" w:rsidRPr="00265E9A">
        <w:rPr>
          <w:rFonts w:ascii="Tahoma" w:hAnsi="Tahoma" w:cs="Tahoma"/>
          <w:b/>
          <w:sz w:val="24"/>
          <w:szCs w:val="24"/>
        </w:rPr>
        <w:t>4</w:t>
      </w:r>
      <w:r w:rsidRPr="00265E9A">
        <w:rPr>
          <w:rFonts w:ascii="Tahoma" w:hAnsi="Tahoma" w:cs="Tahoma"/>
          <w:b/>
          <w:sz w:val="24"/>
          <w:szCs w:val="24"/>
        </w:rPr>
        <w:t xml:space="preserve"> maja 20</w:t>
      </w:r>
      <w:r w:rsidR="002B1FEC" w:rsidRPr="00265E9A">
        <w:rPr>
          <w:rFonts w:ascii="Tahoma" w:hAnsi="Tahoma" w:cs="Tahoma"/>
          <w:b/>
          <w:sz w:val="24"/>
          <w:szCs w:val="24"/>
        </w:rPr>
        <w:t>20</w:t>
      </w:r>
      <w:r w:rsidRPr="00265E9A">
        <w:rPr>
          <w:rFonts w:ascii="Tahoma" w:hAnsi="Tahoma" w:cs="Tahoma"/>
          <w:b/>
          <w:sz w:val="24"/>
          <w:szCs w:val="24"/>
        </w:rPr>
        <w:t xml:space="preserve"> r. na</w:t>
      </w:r>
      <w:r w:rsidR="00FD5B89" w:rsidRPr="00265E9A">
        <w:rPr>
          <w:rFonts w:ascii="Tahoma" w:hAnsi="Tahoma" w:cs="Tahoma"/>
          <w:b/>
          <w:sz w:val="24"/>
          <w:szCs w:val="24"/>
        </w:rPr>
        <w:t> </w:t>
      </w:r>
      <w:r w:rsidRPr="00265E9A">
        <w:rPr>
          <w:rFonts w:ascii="Tahoma" w:hAnsi="Tahoma" w:cs="Tahoma"/>
          <w:b/>
          <w:sz w:val="24"/>
          <w:szCs w:val="24"/>
        </w:rPr>
        <w:t>terenie Stadionu Miejskiego w Nysie przy ul. Kraszewskiego”.</w:t>
      </w:r>
    </w:p>
    <w:p w14:paraId="2B95450A" w14:textId="77777777" w:rsidR="00BF5A55" w:rsidRDefault="00BF5A55" w:rsidP="004C7C94">
      <w:pPr>
        <w:adjustRightInd w:val="0"/>
        <w:spacing w:line="300" w:lineRule="exact"/>
        <w:jc w:val="center"/>
        <w:rPr>
          <w:rFonts w:ascii="Tahoma" w:hAnsi="Tahoma" w:cs="Tahoma"/>
          <w:b/>
          <w:sz w:val="24"/>
          <w:szCs w:val="24"/>
        </w:rPr>
      </w:pPr>
    </w:p>
    <w:p w14:paraId="18865FC3" w14:textId="77777777" w:rsidR="00992BDA" w:rsidRPr="007B623E" w:rsidRDefault="00992BDA" w:rsidP="004C7C94">
      <w:pPr>
        <w:adjustRightInd w:val="0"/>
        <w:spacing w:line="300" w:lineRule="exact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7614681F" w14:textId="77777777" w:rsidR="00992BDA" w:rsidRDefault="00992BDA" w:rsidP="004C7C94">
      <w:pPr>
        <w:adjustRightInd w:val="0"/>
        <w:spacing w:line="300" w:lineRule="exact"/>
        <w:rPr>
          <w:rFonts w:ascii="Tahoma" w:hAnsi="Tahoma" w:cs="Tahoma"/>
        </w:rPr>
      </w:pPr>
    </w:p>
    <w:p w14:paraId="07EB5484" w14:textId="77777777" w:rsidR="00992BDA" w:rsidRPr="007B623E" w:rsidRDefault="00992BDA" w:rsidP="004C7C94">
      <w:pPr>
        <w:adjustRightInd w:val="0"/>
        <w:spacing w:line="300" w:lineRule="exact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6A160B1E" w14:textId="77777777" w:rsidR="00992BDA" w:rsidRPr="007B623E" w:rsidRDefault="00992BDA" w:rsidP="004C7C94">
      <w:pPr>
        <w:adjustRightInd w:val="0"/>
        <w:spacing w:line="300" w:lineRule="exact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6AB55C75" w14:textId="77777777" w:rsidR="00992BDA" w:rsidRDefault="00992BDA" w:rsidP="004C7C94">
      <w:pPr>
        <w:adjustRightInd w:val="0"/>
        <w:spacing w:line="300" w:lineRule="exact"/>
        <w:jc w:val="both"/>
        <w:rPr>
          <w:rFonts w:ascii="Tahoma" w:hAnsi="Tahoma" w:cs="Tahoma"/>
        </w:rPr>
      </w:pPr>
    </w:p>
    <w:p w14:paraId="4AA8D72F" w14:textId="77777777" w:rsidR="00992BDA" w:rsidRPr="007B623E" w:rsidRDefault="00992BDA" w:rsidP="004C7C94">
      <w:pPr>
        <w:adjustRightInd w:val="0"/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4A540861" w14:textId="77777777" w:rsidR="00992BDA" w:rsidRDefault="00992BDA" w:rsidP="004C7C94">
      <w:pPr>
        <w:adjustRightInd w:val="0"/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4D25712" w14:textId="77777777" w:rsidR="00992BDA" w:rsidRPr="007B623E" w:rsidRDefault="00992BDA" w:rsidP="004C7C94">
      <w:pPr>
        <w:adjustRightInd w:val="0"/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462FB3E" w14:textId="77777777" w:rsidR="00992BDA" w:rsidRDefault="00992BDA" w:rsidP="004C7C94">
      <w:pPr>
        <w:adjustRightInd w:val="0"/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44D7215" w14:textId="77777777" w:rsidR="00992BDA" w:rsidRPr="005C6810" w:rsidRDefault="00992BDA" w:rsidP="004C7C94">
      <w:pPr>
        <w:adjustRightInd w:val="0"/>
        <w:spacing w:line="300" w:lineRule="exact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(lub lista w załączeniu) </w:t>
      </w:r>
    </w:p>
    <w:p w14:paraId="6A1E736E" w14:textId="77777777" w:rsidR="00992BDA" w:rsidRPr="007B623E" w:rsidRDefault="00992BDA" w:rsidP="004C7C94">
      <w:pPr>
        <w:adjustRightInd w:val="0"/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D3F4111" w14:textId="77777777" w:rsidR="00992BDA" w:rsidRPr="000B742C" w:rsidRDefault="00992BDA" w:rsidP="004C7C94">
      <w:pPr>
        <w:pStyle w:val="Default"/>
        <w:spacing w:line="300" w:lineRule="exac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EAFF78C" w14:textId="77777777" w:rsidR="00992BDA" w:rsidRPr="000B742C" w:rsidRDefault="00992BDA" w:rsidP="004C7C94">
      <w:pPr>
        <w:pStyle w:val="Default"/>
        <w:spacing w:line="300" w:lineRule="exact"/>
        <w:rPr>
          <w:rFonts w:ascii="Tahoma" w:hAnsi="Tahoma" w:cs="Tahoma"/>
          <w:sz w:val="20"/>
          <w:szCs w:val="20"/>
        </w:rPr>
      </w:pPr>
    </w:p>
    <w:p w14:paraId="6FB8B5E9" w14:textId="77777777" w:rsidR="00992BDA" w:rsidRPr="000B742C" w:rsidRDefault="00992BDA" w:rsidP="004C7C94">
      <w:pPr>
        <w:pStyle w:val="Default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C2795D2" w14:textId="77777777" w:rsidR="00992BDA" w:rsidRPr="000B742C" w:rsidRDefault="00992BDA" w:rsidP="004C7C94">
      <w:pPr>
        <w:adjustRightInd w:val="0"/>
        <w:spacing w:line="300" w:lineRule="exact"/>
        <w:rPr>
          <w:rFonts w:ascii="Tahoma" w:hAnsi="Tahoma" w:cs="Tahoma"/>
          <w:b/>
          <w:i/>
          <w:iCs/>
        </w:rPr>
      </w:pPr>
    </w:p>
    <w:p w14:paraId="35AB5B9A" w14:textId="77777777" w:rsidR="00992BDA" w:rsidRPr="00B86297" w:rsidRDefault="00992BDA" w:rsidP="004C7C94">
      <w:pPr>
        <w:spacing w:line="300" w:lineRule="exact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09E5F346" w14:textId="77777777" w:rsidR="00992BDA" w:rsidRPr="00B86297" w:rsidRDefault="00992BDA" w:rsidP="000E376D">
      <w:pPr>
        <w:spacing w:line="300" w:lineRule="exact"/>
        <w:rPr>
          <w:rFonts w:ascii="Tahoma" w:hAnsi="Tahoma" w:cs="Tahoma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55B26D1D" w14:textId="77777777" w:rsidR="00992BDA" w:rsidRPr="00B86297" w:rsidRDefault="00992BDA" w:rsidP="004C7C94">
      <w:pPr>
        <w:adjustRightInd w:val="0"/>
        <w:spacing w:line="300" w:lineRule="exact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3910E394" w14:textId="77777777" w:rsidR="00992BDA" w:rsidRDefault="00992BDA" w:rsidP="004C7C94">
      <w:pPr>
        <w:spacing w:line="300" w:lineRule="exact"/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7F769C6" w14:textId="77777777" w:rsidR="00992BDA" w:rsidRDefault="00992BDA" w:rsidP="004C7C94">
      <w:pPr>
        <w:spacing w:line="300" w:lineRule="exact"/>
        <w:ind w:left="3969"/>
        <w:rPr>
          <w:rFonts w:ascii="Tahoma" w:hAnsi="Tahoma" w:cs="Tahoma"/>
          <w:sz w:val="16"/>
          <w:szCs w:val="16"/>
        </w:rPr>
      </w:pPr>
    </w:p>
    <w:p w14:paraId="49A1B5EF" w14:textId="77777777" w:rsidR="00992BDA" w:rsidRPr="000B742C" w:rsidRDefault="00992BDA" w:rsidP="004C7C94">
      <w:pPr>
        <w:spacing w:line="300" w:lineRule="exact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5BCD65F8" w14:textId="77777777" w:rsidR="00992BDA" w:rsidRPr="000B742C" w:rsidRDefault="00992BDA" w:rsidP="004C7C94">
      <w:pPr>
        <w:spacing w:line="300" w:lineRule="exact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71CDB441" w14:textId="77777777" w:rsidR="00992BDA" w:rsidRDefault="00992BDA" w:rsidP="004C7C94">
      <w:pPr>
        <w:spacing w:line="300" w:lineRule="exact"/>
        <w:ind w:left="3969"/>
        <w:rPr>
          <w:rFonts w:ascii="Tahoma" w:hAnsi="Tahoma" w:cs="Tahoma"/>
          <w:sz w:val="16"/>
          <w:szCs w:val="16"/>
        </w:rPr>
      </w:pPr>
    </w:p>
    <w:p w14:paraId="7B8927A8" w14:textId="77777777" w:rsidR="00992BDA" w:rsidRDefault="00992BDA" w:rsidP="004C7C94">
      <w:pPr>
        <w:adjustRightInd w:val="0"/>
        <w:spacing w:line="300" w:lineRule="exact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57C35696" w14:textId="77777777" w:rsidR="00992BDA" w:rsidRPr="00753954" w:rsidRDefault="00992BDA" w:rsidP="000E376D">
      <w:pPr>
        <w:adjustRightInd w:val="0"/>
        <w:spacing w:line="300" w:lineRule="exact"/>
        <w:jc w:val="both"/>
        <w:rPr>
          <w:rFonts w:ascii="Tahoma" w:hAnsi="Tahoma" w:cs="Tahoma"/>
          <w:b/>
          <w:bCs/>
          <w:color w:val="000000" w:themeColor="text1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Start w:id="2" w:name="_GoBack"/>
      <w:bookmarkEnd w:id="1"/>
      <w:bookmarkEnd w:id="2"/>
    </w:p>
    <w:sectPr w:rsidR="00992BDA" w:rsidRPr="00753954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8828" w14:textId="77777777" w:rsidR="00E4129A" w:rsidRDefault="00E4129A">
      <w:r>
        <w:separator/>
      </w:r>
    </w:p>
    <w:p w14:paraId="46A95EA4" w14:textId="77777777" w:rsidR="00E4129A" w:rsidRDefault="00E4129A"/>
    <w:p w14:paraId="6AA09A02" w14:textId="77777777" w:rsidR="00E4129A" w:rsidRDefault="00E4129A"/>
  </w:endnote>
  <w:endnote w:type="continuationSeparator" w:id="0">
    <w:p w14:paraId="16C7B144" w14:textId="77777777" w:rsidR="00E4129A" w:rsidRDefault="00E4129A">
      <w:r>
        <w:continuationSeparator/>
      </w:r>
    </w:p>
    <w:p w14:paraId="05E8468A" w14:textId="77777777" w:rsidR="00E4129A" w:rsidRDefault="00E4129A"/>
    <w:p w14:paraId="3AE6BE87" w14:textId="77777777" w:rsidR="00E4129A" w:rsidRDefault="00E41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2FDA" w14:textId="77777777" w:rsidR="00C9000E" w:rsidRDefault="00C9000E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7CE6C298" w14:textId="029F1870" w:rsidR="00C9000E" w:rsidRPr="00903F91" w:rsidRDefault="00C9000E" w:rsidP="007F033D">
    <w:pPr>
      <w:pStyle w:val="Tekstpodstawowy"/>
      <w:spacing w:after="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1/ZP/IN/2020.</w:t>
    </w:r>
  </w:p>
  <w:p w14:paraId="3BC4307D" w14:textId="7564A402" w:rsidR="00C9000E" w:rsidRPr="00CB799D" w:rsidRDefault="00C9000E" w:rsidP="007F033D">
    <w:pPr>
      <w:jc w:val="center"/>
      <w:rPr>
        <w:rFonts w:ascii="Tahoma" w:hAnsi="Tahoma" w:cs="Tahoma"/>
        <w:i/>
        <w:sz w:val="16"/>
        <w:szCs w:val="16"/>
      </w:rPr>
    </w:pPr>
    <w:bookmarkStart w:id="3" w:name="_Hlk508692561"/>
    <w:bookmarkStart w:id="4" w:name="_Hlk508692562"/>
    <w:r w:rsidRPr="00CB799D">
      <w:rPr>
        <w:rFonts w:ascii="Tahoma" w:hAnsi="Tahoma" w:cs="Tahoma"/>
        <w:b/>
        <w:sz w:val="16"/>
        <w:szCs w:val="16"/>
      </w:rPr>
      <w:t>„Kompleksowa organizacja masowej imprezy plenerowej artystyczno-rozrywkowej, niebiletowanej pn. „Dni Nysy 20</w:t>
    </w:r>
    <w:r>
      <w:rPr>
        <w:rFonts w:ascii="Tahoma" w:hAnsi="Tahoma" w:cs="Tahoma"/>
        <w:b/>
        <w:sz w:val="16"/>
        <w:szCs w:val="16"/>
      </w:rPr>
      <w:t>20</w:t>
    </w:r>
    <w:r w:rsidRPr="00CB799D">
      <w:rPr>
        <w:rFonts w:ascii="Tahoma" w:hAnsi="Tahoma" w:cs="Tahoma"/>
        <w:b/>
        <w:sz w:val="16"/>
        <w:szCs w:val="16"/>
      </w:rPr>
      <w:t xml:space="preserve">” organizowanej w </w:t>
    </w:r>
    <w:r w:rsidRPr="00D25DDC">
      <w:rPr>
        <w:rFonts w:ascii="Tahoma" w:hAnsi="Tahoma" w:cs="Tahoma"/>
        <w:b/>
        <w:sz w:val="16"/>
        <w:szCs w:val="16"/>
      </w:rPr>
      <w:t xml:space="preserve">dniach 22-24 maja </w:t>
    </w:r>
    <w:r w:rsidRPr="00CB799D">
      <w:rPr>
        <w:rFonts w:ascii="Tahoma" w:hAnsi="Tahoma" w:cs="Tahoma"/>
        <w:b/>
        <w:sz w:val="16"/>
        <w:szCs w:val="16"/>
      </w:rPr>
      <w:t>20</w:t>
    </w:r>
    <w:r>
      <w:rPr>
        <w:rFonts w:ascii="Tahoma" w:hAnsi="Tahoma" w:cs="Tahoma"/>
        <w:b/>
        <w:sz w:val="16"/>
        <w:szCs w:val="16"/>
      </w:rPr>
      <w:t>20</w:t>
    </w:r>
    <w:r w:rsidRPr="00CB799D">
      <w:rPr>
        <w:rFonts w:ascii="Tahoma" w:hAnsi="Tahoma" w:cs="Tahoma"/>
        <w:b/>
        <w:sz w:val="16"/>
        <w:szCs w:val="16"/>
      </w:rPr>
      <w:t xml:space="preserve"> r. na terenie Stadionu Miejskiego w Nysie przy ul. Kraszewskiego”.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EBE07" w14:textId="77777777" w:rsidR="00E4129A" w:rsidRDefault="00E4129A">
      <w:r>
        <w:separator/>
      </w:r>
    </w:p>
    <w:p w14:paraId="246CF6A6" w14:textId="77777777" w:rsidR="00E4129A" w:rsidRDefault="00E4129A"/>
    <w:p w14:paraId="033F0B8F" w14:textId="77777777" w:rsidR="00E4129A" w:rsidRDefault="00E4129A"/>
  </w:footnote>
  <w:footnote w:type="continuationSeparator" w:id="0">
    <w:p w14:paraId="5597554B" w14:textId="77777777" w:rsidR="00E4129A" w:rsidRDefault="00E4129A">
      <w:r>
        <w:continuationSeparator/>
      </w:r>
    </w:p>
    <w:p w14:paraId="29B01143" w14:textId="77777777" w:rsidR="00E4129A" w:rsidRDefault="00E4129A"/>
    <w:p w14:paraId="62930A35" w14:textId="77777777" w:rsidR="00E4129A" w:rsidRDefault="00E4129A"/>
  </w:footnote>
  <w:footnote w:id="1">
    <w:p w14:paraId="550A7EC6" w14:textId="77777777" w:rsidR="00C9000E" w:rsidRPr="00D659AF" w:rsidRDefault="00C9000E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EAE5AAF" w14:textId="77777777" w:rsidR="00C9000E" w:rsidRDefault="00C9000E"/>
    <w:p w14:paraId="51D99C80" w14:textId="77777777" w:rsidR="00C9000E" w:rsidRDefault="00C9000E" w:rsidP="00992BDA">
      <w:pPr>
        <w:pStyle w:val="Tekstprzypisudolnego"/>
      </w:pPr>
    </w:p>
  </w:footnote>
  <w:footnote w:id="3">
    <w:p w14:paraId="2455CBCB" w14:textId="77777777" w:rsidR="00C9000E" w:rsidRDefault="00C9000E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0A77F6CD" w14:textId="77777777" w:rsidR="00C9000E" w:rsidRDefault="00C9000E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0517" w14:textId="77777777" w:rsidR="00C9000E" w:rsidRPr="00454D90" w:rsidRDefault="00C9000E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DCCC141C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AB11AA"/>
    <w:multiLevelType w:val="hybridMultilevel"/>
    <w:tmpl w:val="A1723474"/>
    <w:lvl w:ilvl="0" w:tplc="E39437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3205284"/>
    <w:multiLevelType w:val="hybridMultilevel"/>
    <w:tmpl w:val="92D0B0B4"/>
    <w:lvl w:ilvl="0" w:tplc="0415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F20F91"/>
    <w:multiLevelType w:val="hybridMultilevel"/>
    <w:tmpl w:val="50FA13AA"/>
    <w:lvl w:ilvl="0" w:tplc="785E49E6">
      <w:start w:val="1"/>
      <w:numFmt w:val="decimal"/>
      <w:lvlText w:val="%1)"/>
      <w:lvlJc w:val="left"/>
      <w:pPr>
        <w:ind w:left="121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D5093C"/>
    <w:multiLevelType w:val="hybridMultilevel"/>
    <w:tmpl w:val="F682805A"/>
    <w:lvl w:ilvl="0" w:tplc="E394372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AC4C56"/>
    <w:multiLevelType w:val="hybridMultilevel"/>
    <w:tmpl w:val="7194C2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A80529"/>
    <w:multiLevelType w:val="hybridMultilevel"/>
    <w:tmpl w:val="04CEBECC"/>
    <w:lvl w:ilvl="0" w:tplc="EEF6E82C">
      <w:start w:val="1"/>
      <w:numFmt w:val="decimal"/>
      <w:lvlText w:val="%1."/>
      <w:lvlJc w:val="left"/>
      <w:pPr>
        <w:ind w:left="8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2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24A1C">
      <w:start w:val="1"/>
      <w:numFmt w:val="bullet"/>
      <w:lvlText w:val="-"/>
      <w:lvlJc w:val="left"/>
      <w:pPr>
        <w:ind w:left="19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4C636">
      <w:start w:val="1"/>
      <w:numFmt w:val="bullet"/>
      <w:lvlText w:val="•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EBA24">
      <w:start w:val="1"/>
      <w:numFmt w:val="bullet"/>
      <w:lvlText w:val="o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9EF466">
      <w:start w:val="1"/>
      <w:numFmt w:val="bullet"/>
      <w:lvlText w:val="▪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CA046">
      <w:start w:val="1"/>
      <w:numFmt w:val="bullet"/>
      <w:lvlText w:val="•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8991A">
      <w:start w:val="1"/>
      <w:numFmt w:val="bullet"/>
      <w:lvlText w:val="o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C1686">
      <w:start w:val="1"/>
      <w:numFmt w:val="bullet"/>
      <w:lvlText w:val="▪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31"/>
  </w:num>
  <w:num w:numId="11">
    <w:abstractNumId w:val="30"/>
  </w:num>
  <w:num w:numId="12">
    <w:abstractNumId w:val="22"/>
  </w:num>
  <w:num w:numId="13">
    <w:abstractNumId w:val="17"/>
  </w:num>
  <w:num w:numId="14">
    <w:abstractNumId w:val="20"/>
  </w:num>
  <w:num w:numId="15">
    <w:abstractNumId w:val="24"/>
  </w:num>
  <w:num w:numId="16">
    <w:abstractNumId w:val="19"/>
  </w:num>
  <w:num w:numId="17">
    <w:abstractNumId w:val="16"/>
  </w:num>
  <w:num w:numId="18">
    <w:abstractNumId w:val="26"/>
  </w:num>
  <w:num w:numId="19">
    <w:abstractNumId w:val="14"/>
  </w:num>
  <w:num w:numId="20">
    <w:abstractNumId w:val="23"/>
  </w:num>
  <w:num w:numId="21">
    <w:abstractNumId w:val="29"/>
  </w:num>
  <w:num w:numId="22">
    <w:abstractNumId w:val="25"/>
  </w:num>
  <w:num w:numId="23">
    <w:abstractNumId w:val="21"/>
  </w:num>
  <w:num w:numId="24">
    <w:abstractNumId w:val="27"/>
  </w:num>
  <w:num w:numId="25">
    <w:abstractNumId w:val="28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17B13"/>
    <w:rsid w:val="00023136"/>
    <w:rsid w:val="00027E71"/>
    <w:rsid w:val="00041650"/>
    <w:rsid w:val="00045B6C"/>
    <w:rsid w:val="000474A3"/>
    <w:rsid w:val="00050F57"/>
    <w:rsid w:val="00053D1C"/>
    <w:rsid w:val="0005400D"/>
    <w:rsid w:val="00056BA3"/>
    <w:rsid w:val="000651D9"/>
    <w:rsid w:val="000716F7"/>
    <w:rsid w:val="0007556B"/>
    <w:rsid w:val="000773CD"/>
    <w:rsid w:val="00082A6B"/>
    <w:rsid w:val="00085FD7"/>
    <w:rsid w:val="0008694B"/>
    <w:rsid w:val="000871CB"/>
    <w:rsid w:val="0008774A"/>
    <w:rsid w:val="0009251F"/>
    <w:rsid w:val="0009392D"/>
    <w:rsid w:val="00097ED8"/>
    <w:rsid w:val="000B0981"/>
    <w:rsid w:val="000B742C"/>
    <w:rsid w:val="000C51AA"/>
    <w:rsid w:val="000D5E84"/>
    <w:rsid w:val="000E1C50"/>
    <w:rsid w:val="000E2D2B"/>
    <w:rsid w:val="000E376D"/>
    <w:rsid w:val="000E7B26"/>
    <w:rsid w:val="000F05C3"/>
    <w:rsid w:val="000F2B5A"/>
    <w:rsid w:val="000F3495"/>
    <w:rsid w:val="000F4763"/>
    <w:rsid w:val="000F4F02"/>
    <w:rsid w:val="001001F8"/>
    <w:rsid w:val="00100933"/>
    <w:rsid w:val="00103293"/>
    <w:rsid w:val="00104925"/>
    <w:rsid w:val="001114CA"/>
    <w:rsid w:val="00113F3E"/>
    <w:rsid w:val="00117F5E"/>
    <w:rsid w:val="001235BC"/>
    <w:rsid w:val="0013149F"/>
    <w:rsid w:val="0013417C"/>
    <w:rsid w:val="00134B55"/>
    <w:rsid w:val="00135E12"/>
    <w:rsid w:val="00136969"/>
    <w:rsid w:val="001401E9"/>
    <w:rsid w:val="00140D91"/>
    <w:rsid w:val="0014142C"/>
    <w:rsid w:val="001415B2"/>
    <w:rsid w:val="001415E7"/>
    <w:rsid w:val="00151EB1"/>
    <w:rsid w:val="00154B56"/>
    <w:rsid w:val="001560B9"/>
    <w:rsid w:val="00161F55"/>
    <w:rsid w:val="00165955"/>
    <w:rsid w:val="0016738A"/>
    <w:rsid w:val="001701DF"/>
    <w:rsid w:val="00172F95"/>
    <w:rsid w:val="001744EE"/>
    <w:rsid w:val="00175D6F"/>
    <w:rsid w:val="001779AF"/>
    <w:rsid w:val="00182743"/>
    <w:rsid w:val="00183A82"/>
    <w:rsid w:val="00184940"/>
    <w:rsid w:val="00184E2A"/>
    <w:rsid w:val="00193BEA"/>
    <w:rsid w:val="0019404C"/>
    <w:rsid w:val="001953D5"/>
    <w:rsid w:val="00197BDF"/>
    <w:rsid w:val="001A0403"/>
    <w:rsid w:val="001A2F11"/>
    <w:rsid w:val="001A3612"/>
    <w:rsid w:val="001B2B4C"/>
    <w:rsid w:val="001B3A48"/>
    <w:rsid w:val="001B4B26"/>
    <w:rsid w:val="001B5765"/>
    <w:rsid w:val="001B676A"/>
    <w:rsid w:val="001B7D86"/>
    <w:rsid w:val="001E11F3"/>
    <w:rsid w:val="001E59E0"/>
    <w:rsid w:val="001F1555"/>
    <w:rsid w:val="001F1A88"/>
    <w:rsid w:val="001F4214"/>
    <w:rsid w:val="001F6392"/>
    <w:rsid w:val="0020018C"/>
    <w:rsid w:val="002052DB"/>
    <w:rsid w:val="002072E5"/>
    <w:rsid w:val="002106BC"/>
    <w:rsid w:val="00210FEB"/>
    <w:rsid w:val="00225E8E"/>
    <w:rsid w:val="00230EB8"/>
    <w:rsid w:val="00232AF8"/>
    <w:rsid w:val="00236BD7"/>
    <w:rsid w:val="00237E7F"/>
    <w:rsid w:val="00245947"/>
    <w:rsid w:val="00246762"/>
    <w:rsid w:val="002514AB"/>
    <w:rsid w:val="00253C3F"/>
    <w:rsid w:val="00262C8F"/>
    <w:rsid w:val="00263F33"/>
    <w:rsid w:val="00265E9A"/>
    <w:rsid w:val="00273071"/>
    <w:rsid w:val="0027456B"/>
    <w:rsid w:val="00275871"/>
    <w:rsid w:val="00276068"/>
    <w:rsid w:val="00276875"/>
    <w:rsid w:val="00276C12"/>
    <w:rsid w:val="002809E0"/>
    <w:rsid w:val="00291682"/>
    <w:rsid w:val="002952DF"/>
    <w:rsid w:val="00296D5E"/>
    <w:rsid w:val="00297573"/>
    <w:rsid w:val="002A0FDF"/>
    <w:rsid w:val="002A1BFD"/>
    <w:rsid w:val="002A38DB"/>
    <w:rsid w:val="002A57D7"/>
    <w:rsid w:val="002A637A"/>
    <w:rsid w:val="002A72A3"/>
    <w:rsid w:val="002A7836"/>
    <w:rsid w:val="002A7D14"/>
    <w:rsid w:val="002B08D6"/>
    <w:rsid w:val="002B1FEC"/>
    <w:rsid w:val="002B3383"/>
    <w:rsid w:val="002B3F31"/>
    <w:rsid w:val="002B4D7D"/>
    <w:rsid w:val="002C2705"/>
    <w:rsid w:val="002C63DD"/>
    <w:rsid w:val="002D3246"/>
    <w:rsid w:val="002E0327"/>
    <w:rsid w:val="002E18CF"/>
    <w:rsid w:val="002E1B98"/>
    <w:rsid w:val="002E1ED5"/>
    <w:rsid w:val="002E3D93"/>
    <w:rsid w:val="002E70FE"/>
    <w:rsid w:val="002F0F88"/>
    <w:rsid w:val="002F2374"/>
    <w:rsid w:val="002F5A55"/>
    <w:rsid w:val="002F6140"/>
    <w:rsid w:val="002F625D"/>
    <w:rsid w:val="002F6CF5"/>
    <w:rsid w:val="002F7FFA"/>
    <w:rsid w:val="003045CF"/>
    <w:rsid w:val="00306E7E"/>
    <w:rsid w:val="00307947"/>
    <w:rsid w:val="0031142D"/>
    <w:rsid w:val="00314307"/>
    <w:rsid w:val="00316A29"/>
    <w:rsid w:val="00321FB5"/>
    <w:rsid w:val="00325200"/>
    <w:rsid w:val="00325EB7"/>
    <w:rsid w:val="003265CE"/>
    <w:rsid w:val="00326835"/>
    <w:rsid w:val="00331DC9"/>
    <w:rsid w:val="00340351"/>
    <w:rsid w:val="00343EF4"/>
    <w:rsid w:val="00345863"/>
    <w:rsid w:val="00351830"/>
    <w:rsid w:val="00352857"/>
    <w:rsid w:val="003555B9"/>
    <w:rsid w:val="00355E1F"/>
    <w:rsid w:val="00360000"/>
    <w:rsid w:val="00362857"/>
    <w:rsid w:val="00362AE8"/>
    <w:rsid w:val="00362FCB"/>
    <w:rsid w:val="003640FB"/>
    <w:rsid w:val="0036575E"/>
    <w:rsid w:val="003678BA"/>
    <w:rsid w:val="00383C0B"/>
    <w:rsid w:val="0038550F"/>
    <w:rsid w:val="003879F4"/>
    <w:rsid w:val="00390E6C"/>
    <w:rsid w:val="00393CEE"/>
    <w:rsid w:val="00396DEB"/>
    <w:rsid w:val="003A081B"/>
    <w:rsid w:val="003A788E"/>
    <w:rsid w:val="003B04F2"/>
    <w:rsid w:val="003B261B"/>
    <w:rsid w:val="003B34CF"/>
    <w:rsid w:val="003B5923"/>
    <w:rsid w:val="003B7813"/>
    <w:rsid w:val="003C07A9"/>
    <w:rsid w:val="003D610D"/>
    <w:rsid w:val="003E518B"/>
    <w:rsid w:val="003F00BE"/>
    <w:rsid w:val="003F1165"/>
    <w:rsid w:val="003F3ABB"/>
    <w:rsid w:val="003F5EA3"/>
    <w:rsid w:val="003F7CE1"/>
    <w:rsid w:val="00401DCC"/>
    <w:rsid w:val="004029EE"/>
    <w:rsid w:val="00404003"/>
    <w:rsid w:val="00413AEB"/>
    <w:rsid w:val="00416FF0"/>
    <w:rsid w:val="0042232C"/>
    <w:rsid w:val="00424344"/>
    <w:rsid w:val="00425E4A"/>
    <w:rsid w:val="00426C48"/>
    <w:rsid w:val="0042708E"/>
    <w:rsid w:val="00430E77"/>
    <w:rsid w:val="00433147"/>
    <w:rsid w:val="004371CE"/>
    <w:rsid w:val="00437CF8"/>
    <w:rsid w:val="00446567"/>
    <w:rsid w:val="00447491"/>
    <w:rsid w:val="00454D90"/>
    <w:rsid w:val="00456AEC"/>
    <w:rsid w:val="00465032"/>
    <w:rsid w:val="00466433"/>
    <w:rsid w:val="00475718"/>
    <w:rsid w:val="004807A0"/>
    <w:rsid w:val="004818C2"/>
    <w:rsid w:val="00482B04"/>
    <w:rsid w:val="00483821"/>
    <w:rsid w:val="004934F7"/>
    <w:rsid w:val="00494ED1"/>
    <w:rsid w:val="004A1C4A"/>
    <w:rsid w:val="004A2061"/>
    <w:rsid w:val="004A3FCD"/>
    <w:rsid w:val="004A7FBF"/>
    <w:rsid w:val="004B1339"/>
    <w:rsid w:val="004B1C9A"/>
    <w:rsid w:val="004B481F"/>
    <w:rsid w:val="004C1D13"/>
    <w:rsid w:val="004C7C94"/>
    <w:rsid w:val="004D2017"/>
    <w:rsid w:val="004D208B"/>
    <w:rsid w:val="004D6ED2"/>
    <w:rsid w:val="004D7EA2"/>
    <w:rsid w:val="004E18F2"/>
    <w:rsid w:val="004E50E0"/>
    <w:rsid w:val="004F3156"/>
    <w:rsid w:val="005006E3"/>
    <w:rsid w:val="00502992"/>
    <w:rsid w:val="005033F0"/>
    <w:rsid w:val="00505526"/>
    <w:rsid w:val="00505F29"/>
    <w:rsid w:val="00507388"/>
    <w:rsid w:val="00512BA2"/>
    <w:rsid w:val="00517F9D"/>
    <w:rsid w:val="00523A0F"/>
    <w:rsid w:val="00532320"/>
    <w:rsid w:val="00537837"/>
    <w:rsid w:val="00541B95"/>
    <w:rsid w:val="00550033"/>
    <w:rsid w:val="0055011B"/>
    <w:rsid w:val="00552197"/>
    <w:rsid w:val="005523BD"/>
    <w:rsid w:val="00554A79"/>
    <w:rsid w:val="0055747B"/>
    <w:rsid w:val="0056010B"/>
    <w:rsid w:val="00560CB2"/>
    <w:rsid w:val="005639DD"/>
    <w:rsid w:val="00563D57"/>
    <w:rsid w:val="005734B5"/>
    <w:rsid w:val="00574153"/>
    <w:rsid w:val="0058344B"/>
    <w:rsid w:val="00583AAF"/>
    <w:rsid w:val="00584442"/>
    <w:rsid w:val="00591574"/>
    <w:rsid w:val="00597EB4"/>
    <w:rsid w:val="005A770B"/>
    <w:rsid w:val="005B029D"/>
    <w:rsid w:val="005B4219"/>
    <w:rsid w:val="005B5F00"/>
    <w:rsid w:val="005B6047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46EE"/>
    <w:rsid w:val="005D57D7"/>
    <w:rsid w:val="005D7571"/>
    <w:rsid w:val="005E4FB7"/>
    <w:rsid w:val="005E59F5"/>
    <w:rsid w:val="005F2AF3"/>
    <w:rsid w:val="005F418D"/>
    <w:rsid w:val="005F6856"/>
    <w:rsid w:val="005F6AA6"/>
    <w:rsid w:val="005F793D"/>
    <w:rsid w:val="006032FC"/>
    <w:rsid w:val="00603CEA"/>
    <w:rsid w:val="006041BB"/>
    <w:rsid w:val="00605474"/>
    <w:rsid w:val="00605510"/>
    <w:rsid w:val="00605D8A"/>
    <w:rsid w:val="006113E5"/>
    <w:rsid w:val="006201C9"/>
    <w:rsid w:val="006210BF"/>
    <w:rsid w:val="00624E00"/>
    <w:rsid w:val="0063147A"/>
    <w:rsid w:val="00641E49"/>
    <w:rsid w:val="00642EA8"/>
    <w:rsid w:val="00644BCE"/>
    <w:rsid w:val="006452D1"/>
    <w:rsid w:val="00650699"/>
    <w:rsid w:val="00651747"/>
    <w:rsid w:val="00652335"/>
    <w:rsid w:val="00654AFF"/>
    <w:rsid w:val="00654C38"/>
    <w:rsid w:val="00661E9F"/>
    <w:rsid w:val="00662636"/>
    <w:rsid w:val="00665331"/>
    <w:rsid w:val="00670A6F"/>
    <w:rsid w:val="00670EDD"/>
    <w:rsid w:val="00692F27"/>
    <w:rsid w:val="00693391"/>
    <w:rsid w:val="00695061"/>
    <w:rsid w:val="006963A5"/>
    <w:rsid w:val="006A1E30"/>
    <w:rsid w:val="006A4BF2"/>
    <w:rsid w:val="006A50E5"/>
    <w:rsid w:val="006A649A"/>
    <w:rsid w:val="006B78EA"/>
    <w:rsid w:val="006B7A49"/>
    <w:rsid w:val="006C206B"/>
    <w:rsid w:val="006C5770"/>
    <w:rsid w:val="006C61F2"/>
    <w:rsid w:val="006C6908"/>
    <w:rsid w:val="006C794F"/>
    <w:rsid w:val="006D246A"/>
    <w:rsid w:val="006D3F1D"/>
    <w:rsid w:val="006D4D7C"/>
    <w:rsid w:val="006E0FFA"/>
    <w:rsid w:val="006F2378"/>
    <w:rsid w:val="006F4B1B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71E"/>
    <w:rsid w:val="00717806"/>
    <w:rsid w:val="00720449"/>
    <w:rsid w:val="0072413F"/>
    <w:rsid w:val="007257CE"/>
    <w:rsid w:val="0073089F"/>
    <w:rsid w:val="00741667"/>
    <w:rsid w:val="00751292"/>
    <w:rsid w:val="00753954"/>
    <w:rsid w:val="00754546"/>
    <w:rsid w:val="007551F7"/>
    <w:rsid w:val="007566BC"/>
    <w:rsid w:val="0076060C"/>
    <w:rsid w:val="00764BB2"/>
    <w:rsid w:val="007678BA"/>
    <w:rsid w:val="00774E73"/>
    <w:rsid w:val="007875CD"/>
    <w:rsid w:val="007916EE"/>
    <w:rsid w:val="00791C63"/>
    <w:rsid w:val="00792C5E"/>
    <w:rsid w:val="007969E3"/>
    <w:rsid w:val="0079782B"/>
    <w:rsid w:val="007B045B"/>
    <w:rsid w:val="007B0A11"/>
    <w:rsid w:val="007B6737"/>
    <w:rsid w:val="007C021C"/>
    <w:rsid w:val="007C2181"/>
    <w:rsid w:val="007C3398"/>
    <w:rsid w:val="007D5EA0"/>
    <w:rsid w:val="007D605C"/>
    <w:rsid w:val="007E2D85"/>
    <w:rsid w:val="007E4B71"/>
    <w:rsid w:val="007F033D"/>
    <w:rsid w:val="007F0E6F"/>
    <w:rsid w:val="007F2539"/>
    <w:rsid w:val="007F3964"/>
    <w:rsid w:val="007F6C36"/>
    <w:rsid w:val="007F6F31"/>
    <w:rsid w:val="00803F72"/>
    <w:rsid w:val="00804852"/>
    <w:rsid w:val="0080575C"/>
    <w:rsid w:val="00805CD9"/>
    <w:rsid w:val="00807901"/>
    <w:rsid w:val="00807AF5"/>
    <w:rsid w:val="00807D73"/>
    <w:rsid w:val="0081714B"/>
    <w:rsid w:val="00820091"/>
    <w:rsid w:val="00821FD4"/>
    <w:rsid w:val="008312B9"/>
    <w:rsid w:val="00831E95"/>
    <w:rsid w:val="0083223B"/>
    <w:rsid w:val="0083284E"/>
    <w:rsid w:val="00832950"/>
    <w:rsid w:val="0083477F"/>
    <w:rsid w:val="008349CC"/>
    <w:rsid w:val="008414E1"/>
    <w:rsid w:val="00842FA9"/>
    <w:rsid w:val="00844917"/>
    <w:rsid w:val="0085138D"/>
    <w:rsid w:val="00855B0B"/>
    <w:rsid w:val="008614F9"/>
    <w:rsid w:val="008665E1"/>
    <w:rsid w:val="008670B0"/>
    <w:rsid w:val="00867F4C"/>
    <w:rsid w:val="008711D0"/>
    <w:rsid w:val="0087348C"/>
    <w:rsid w:val="00873890"/>
    <w:rsid w:val="008778CA"/>
    <w:rsid w:val="00882A30"/>
    <w:rsid w:val="00883317"/>
    <w:rsid w:val="00884C02"/>
    <w:rsid w:val="00892336"/>
    <w:rsid w:val="00894EF3"/>
    <w:rsid w:val="00896202"/>
    <w:rsid w:val="008A3F02"/>
    <w:rsid w:val="008A79F9"/>
    <w:rsid w:val="008B2785"/>
    <w:rsid w:val="008B5427"/>
    <w:rsid w:val="008C04BD"/>
    <w:rsid w:val="008C3841"/>
    <w:rsid w:val="008D2E20"/>
    <w:rsid w:val="008D5869"/>
    <w:rsid w:val="008E04BC"/>
    <w:rsid w:val="008E75EA"/>
    <w:rsid w:val="008F3CCE"/>
    <w:rsid w:val="008F3D7E"/>
    <w:rsid w:val="0090059B"/>
    <w:rsid w:val="00902355"/>
    <w:rsid w:val="00903F91"/>
    <w:rsid w:val="00905849"/>
    <w:rsid w:val="0091084E"/>
    <w:rsid w:val="00913455"/>
    <w:rsid w:val="00914A9F"/>
    <w:rsid w:val="00917B1A"/>
    <w:rsid w:val="009261FB"/>
    <w:rsid w:val="009262A8"/>
    <w:rsid w:val="00931F5A"/>
    <w:rsid w:val="00935173"/>
    <w:rsid w:val="00935791"/>
    <w:rsid w:val="00936D32"/>
    <w:rsid w:val="009405B9"/>
    <w:rsid w:val="00941E31"/>
    <w:rsid w:val="009429E8"/>
    <w:rsid w:val="00945B42"/>
    <w:rsid w:val="009514DB"/>
    <w:rsid w:val="009635DC"/>
    <w:rsid w:val="00964E16"/>
    <w:rsid w:val="00975D2D"/>
    <w:rsid w:val="00981FDB"/>
    <w:rsid w:val="00982B02"/>
    <w:rsid w:val="00984129"/>
    <w:rsid w:val="009865D5"/>
    <w:rsid w:val="0099067F"/>
    <w:rsid w:val="00992BDA"/>
    <w:rsid w:val="00993F00"/>
    <w:rsid w:val="00995F65"/>
    <w:rsid w:val="009A58C6"/>
    <w:rsid w:val="009A6E45"/>
    <w:rsid w:val="009B1B9E"/>
    <w:rsid w:val="009B40ED"/>
    <w:rsid w:val="009B7CF0"/>
    <w:rsid w:val="009C402D"/>
    <w:rsid w:val="009C493E"/>
    <w:rsid w:val="009C560B"/>
    <w:rsid w:val="009C57EC"/>
    <w:rsid w:val="009C74F9"/>
    <w:rsid w:val="009D0C31"/>
    <w:rsid w:val="009D121E"/>
    <w:rsid w:val="009D203B"/>
    <w:rsid w:val="009D2C9C"/>
    <w:rsid w:val="009D365B"/>
    <w:rsid w:val="009D4871"/>
    <w:rsid w:val="009E62CE"/>
    <w:rsid w:val="009F0EF0"/>
    <w:rsid w:val="009F66E7"/>
    <w:rsid w:val="00A03215"/>
    <w:rsid w:val="00A119E6"/>
    <w:rsid w:val="00A15A98"/>
    <w:rsid w:val="00A215BD"/>
    <w:rsid w:val="00A21772"/>
    <w:rsid w:val="00A223EF"/>
    <w:rsid w:val="00A22CA2"/>
    <w:rsid w:val="00A23816"/>
    <w:rsid w:val="00A26138"/>
    <w:rsid w:val="00A2686F"/>
    <w:rsid w:val="00A3065C"/>
    <w:rsid w:val="00A3093A"/>
    <w:rsid w:val="00A31E52"/>
    <w:rsid w:val="00A343A2"/>
    <w:rsid w:val="00A37922"/>
    <w:rsid w:val="00A46545"/>
    <w:rsid w:val="00A50889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87310"/>
    <w:rsid w:val="00A902B2"/>
    <w:rsid w:val="00A90B61"/>
    <w:rsid w:val="00A92102"/>
    <w:rsid w:val="00A93E87"/>
    <w:rsid w:val="00A944F8"/>
    <w:rsid w:val="00A94899"/>
    <w:rsid w:val="00A95B65"/>
    <w:rsid w:val="00A972C7"/>
    <w:rsid w:val="00AA0464"/>
    <w:rsid w:val="00AB4C41"/>
    <w:rsid w:val="00AC3D27"/>
    <w:rsid w:val="00AC5F67"/>
    <w:rsid w:val="00AD2EBD"/>
    <w:rsid w:val="00AE4B3B"/>
    <w:rsid w:val="00AE52C1"/>
    <w:rsid w:val="00AE7CF1"/>
    <w:rsid w:val="00AF1366"/>
    <w:rsid w:val="00AF55A8"/>
    <w:rsid w:val="00B117BF"/>
    <w:rsid w:val="00B163DE"/>
    <w:rsid w:val="00B175BB"/>
    <w:rsid w:val="00B27820"/>
    <w:rsid w:val="00B3201A"/>
    <w:rsid w:val="00B33C33"/>
    <w:rsid w:val="00B33C64"/>
    <w:rsid w:val="00B35D37"/>
    <w:rsid w:val="00B36D17"/>
    <w:rsid w:val="00B40D94"/>
    <w:rsid w:val="00B41107"/>
    <w:rsid w:val="00B43D8F"/>
    <w:rsid w:val="00B45ED8"/>
    <w:rsid w:val="00B4680A"/>
    <w:rsid w:val="00B620F0"/>
    <w:rsid w:val="00B62782"/>
    <w:rsid w:val="00B64CE4"/>
    <w:rsid w:val="00B664FF"/>
    <w:rsid w:val="00B66E47"/>
    <w:rsid w:val="00B67A58"/>
    <w:rsid w:val="00B7291A"/>
    <w:rsid w:val="00B72E84"/>
    <w:rsid w:val="00B74116"/>
    <w:rsid w:val="00B75B84"/>
    <w:rsid w:val="00B80C84"/>
    <w:rsid w:val="00B82509"/>
    <w:rsid w:val="00B82861"/>
    <w:rsid w:val="00B832BE"/>
    <w:rsid w:val="00B85DEC"/>
    <w:rsid w:val="00B8781C"/>
    <w:rsid w:val="00B9266D"/>
    <w:rsid w:val="00B92C0F"/>
    <w:rsid w:val="00B947C7"/>
    <w:rsid w:val="00B95479"/>
    <w:rsid w:val="00BB06D2"/>
    <w:rsid w:val="00BB1661"/>
    <w:rsid w:val="00BB490E"/>
    <w:rsid w:val="00BC41FA"/>
    <w:rsid w:val="00BC6560"/>
    <w:rsid w:val="00BD181A"/>
    <w:rsid w:val="00BD2F1B"/>
    <w:rsid w:val="00BD4894"/>
    <w:rsid w:val="00BD6F94"/>
    <w:rsid w:val="00BD701A"/>
    <w:rsid w:val="00BE412B"/>
    <w:rsid w:val="00BF1524"/>
    <w:rsid w:val="00BF1E93"/>
    <w:rsid w:val="00BF577D"/>
    <w:rsid w:val="00BF5A55"/>
    <w:rsid w:val="00BF657C"/>
    <w:rsid w:val="00BF7571"/>
    <w:rsid w:val="00C006D5"/>
    <w:rsid w:val="00C01903"/>
    <w:rsid w:val="00C03CFF"/>
    <w:rsid w:val="00C04A4A"/>
    <w:rsid w:val="00C05372"/>
    <w:rsid w:val="00C175F9"/>
    <w:rsid w:val="00C17ECE"/>
    <w:rsid w:val="00C256AB"/>
    <w:rsid w:val="00C2798D"/>
    <w:rsid w:val="00C30082"/>
    <w:rsid w:val="00C30CAA"/>
    <w:rsid w:val="00C33C71"/>
    <w:rsid w:val="00C40F5C"/>
    <w:rsid w:val="00C42267"/>
    <w:rsid w:val="00C437EE"/>
    <w:rsid w:val="00C5092B"/>
    <w:rsid w:val="00C54362"/>
    <w:rsid w:val="00C561B7"/>
    <w:rsid w:val="00C62622"/>
    <w:rsid w:val="00C661A0"/>
    <w:rsid w:val="00C66508"/>
    <w:rsid w:val="00C7015D"/>
    <w:rsid w:val="00C758CA"/>
    <w:rsid w:val="00C80FBD"/>
    <w:rsid w:val="00C8114B"/>
    <w:rsid w:val="00C838E3"/>
    <w:rsid w:val="00C9000E"/>
    <w:rsid w:val="00C91526"/>
    <w:rsid w:val="00C91AC5"/>
    <w:rsid w:val="00CA10F7"/>
    <w:rsid w:val="00CA21D1"/>
    <w:rsid w:val="00CA2968"/>
    <w:rsid w:val="00CA353E"/>
    <w:rsid w:val="00CA5C40"/>
    <w:rsid w:val="00CA64AB"/>
    <w:rsid w:val="00CA7A8E"/>
    <w:rsid w:val="00CB0A58"/>
    <w:rsid w:val="00CB0EFE"/>
    <w:rsid w:val="00CB37FF"/>
    <w:rsid w:val="00CB4513"/>
    <w:rsid w:val="00CB799D"/>
    <w:rsid w:val="00CC00B2"/>
    <w:rsid w:val="00CC4817"/>
    <w:rsid w:val="00CC5E1F"/>
    <w:rsid w:val="00CC6C50"/>
    <w:rsid w:val="00CD0658"/>
    <w:rsid w:val="00CD30CB"/>
    <w:rsid w:val="00CD63F3"/>
    <w:rsid w:val="00CE08F1"/>
    <w:rsid w:val="00CE2125"/>
    <w:rsid w:val="00CE2ABF"/>
    <w:rsid w:val="00CE42CF"/>
    <w:rsid w:val="00CE55F2"/>
    <w:rsid w:val="00CE5A99"/>
    <w:rsid w:val="00CF03AE"/>
    <w:rsid w:val="00CF13A4"/>
    <w:rsid w:val="00D00B84"/>
    <w:rsid w:val="00D01C63"/>
    <w:rsid w:val="00D036E4"/>
    <w:rsid w:val="00D11456"/>
    <w:rsid w:val="00D1258F"/>
    <w:rsid w:val="00D130D9"/>
    <w:rsid w:val="00D14EEE"/>
    <w:rsid w:val="00D21A1F"/>
    <w:rsid w:val="00D259F2"/>
    <w:rsid w:val="00D25DDC"/>
    <w:rsid w:val="00D27380"/>
    <w:rsid w:val="00D3607C"/>
    <w:rsid w:val="00D45111"/>
    <w:rsid w:val="00D51203"/>
    <w:rsid w:val="00D63A74"/>
    <w:rsid w:val="00D84570"/>
    <w:rsid w:val="00D8565C"/>
    <w:rsid w:val="00D859AE"/>
    <w:rsid w:val="00D92713"/>
    <w:rsid w:val="00D979AB"/>
    <w:rsid w:val="00DA39D9"/>
    <w:rsid w:val="00DA524B"/>
    <w:rsid w:val="00DA7E39"/>
    <w:rsid w:val="00DB2A3A"/>
    <w:rsid w:val="00DB525E"/>
    <w:rsid w:val="00DB6426"/>
    <w:rsid w:val="00DB66D1"/>
    <w:rsid w:val="00DC514E"/>
    <w:rsid w:val="00DC5703"/>
    <w:rsid w:val="00DC6234"/>
    <w:rsid w:val="00DD00FE"/>
    <w:rsid w:val="00DD429B"/>
    <w:rsid w:val="00DD79B3"/>
    <w:rsid w:val="00DE46F6"/>
    <w:rsid w:val="00DE6456"/>
    <w:rsid w:val="00DF043C"/>
    <w:rsid w:val="00DF1E68"/>
    <w:rsid w:val="00DF32A1"/>
    <w:rsid w:val="00DF46FE"/>
    <w:rsid w:val="00DF5498"/>
    <w:rsid w:val="00DF561D"/>
    <w:rsid w:val="00DF6177"/>
    <w:rsid w:val="00E004A5"/>
    <w:rsid w:val="00E0350C"/>
    <w:rsid w:val="00E059DF"/>
    <w:rsid w:val="00E11EB9"/>
    <w:rsid w:val="00E1416D"/>
    <w:rsid w:val="00E17465"/>
    <w:rsid w:val="00E20D5C"/>
    <w:rsid w:val="00E23CF7"/>
    <w:rsid w:val="00E2573C"/>
    <w:rsid w:val="00E25DB9"/>
    <w:rsid w:val="00E26397"/>
    <w:rsid w:val="00E316A5"/>
    <w:rsid w:val="00E35DA8"/>
    <w:rsid w:val="00E4129A"/>
    <w:rsid w:val="00E43842"/>
    <w:rsid w:val="00E541A9"/>
    <w:rsid w:val="00E60677"/>
    <w:rsid w:val="00E6232B"/>
    <w:rsid w:val="00E63335"/>
    <w:rsid w:val="00E723DB"/>
    <w:rsid w:val="00E73A6D"/>
    <w:rsid w:val="00E73BA7"/>
    <w:rsid w:val="00E80595"/>
    <w:rsid w:val="00E9394E"/>
    <w:rsid w:val="00E94F96"/>
    <w:rsid w:val="00EA4146"/>
    <w:rsid w:val="00EA498F"/>
    <w:rsid w:val="00EA6E0C"/>
    <w:rsid w:val="00EB4463"/>
    <w:rsid w:val="00EB6195"/>
    <w:rsid w:val="00EC0D68"/>
    <w:rsid w:val="00EC0EFE"/>
    <w:rsid w:val="00EC1773"/>
    <w:rsid w:val="00EC19C5"/>
    <w:rsid w:val="00EC25D5"/>
    <w:rsid w:val="00EC78EE"/>
    <w:rsid w:val="00ED3184"/>
    <w:rsid w:val="00ED3394"/>
    <w:rsid w:val="00ED657A"/>
    <w:rsid w:val="00ED780F"/>
    <w:rsid w:val="00EE0B46"/>
    <w:rsid w:val="00EE0E70"/>
    <w:rsid w:val="00EE2475"/>
    <w:rsid w:val="00EE7932"/>
    <w:rsid w:val="00EF20D7"/>
    <w:rsid w:val="00EF53F5"/>
    <w:rsid w:val="00EF7492"/>
    <w:rsid w:val="00F01826"/>
    <w:rsid w:val="00F06341"/>
    <w:rsid w:val="00F076DC"/>
    <w:rsid w:val="00F22308"/>
    <w:rsid w:val="00F257E1"/>
    <w:rsid w:val="00F27651"/>
    <w:rsid w:val="00F44662"/>
    <w:rsid w:val="00F47AAB"/>
    <w:rsid w:val="00F47EED"/>
    <w:rsid w:val="00F50FAC"/>
    <w:rsid w:val="00F51D92"/>
    <w:rsid w:val="00F53603"/>
    <w:rsid w:val="00F55EAF"/>
    <w:rsid w:val="00F574A0"/>
    <w:rsid w:val="00F6713A"/>
    <w:rsid w:val="00F71F1D"/>
    <w:rsid w:val="00F77325"/>
    <w:rsid w:val="00F775CA"/>
    <w:rsid w:val="00F80950"/>
    <w:rsid w:val="00F919A1"/>
    <w:rsid w:val="00F9514E"/>
    <w:rsid w:val="00F97B0E"/>
    <w:rsid w:val="00FA17D4"/>
    <w:rsid w:val="00FA1BB9"/>
    <w:rsid w:val="00FA4C8D"/>
    <w:rsid w:val="00FA71D6"/>
    <w:rsid w:val="00FB1850"/>
    <w:rsid w:val="00FB1B39"/>
    <w:rsid w:val="00FB1CA6"/>
    <w:rsid w:val="00FB701C"/>
    <w:rsid w:val="00FC16A9"/>
    <w:rsid w:val="00FC2C6D"/>
    <w:rsid w:val="00FC5CD5"/>
    <w:rsid w:val="00FD0B7F"/>
    <w:rsid w:val="00FD4684"/>
    <w:rsid w:val="00FD4744"/>
    <w:rsid w:val="00FD5B89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21337C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table" w:customStyle="1" w:styleId="TableGrid">
    <w:name w:val="TableGrid"/>
    <w:rsid w:val="006452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CB4513"/>
    <w:pPr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4513"/>
  </w:style>
  <w:style w:type="character" w:styleId="Nierozpoznanawzmianka">
    <w:name w:val="Unresolved Mention"/>
    <w:basedOn w:val="Domylnaczcionkaakapitu"/>
    <w:uiPriority w:val="99"/>
    <w:semiHidden/>
    <w:unhideWhenUsed/>
    <w:rsid w:val="005F6AA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3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EBC2-FA6A-49B2-9A36-F0AC5A42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2247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15698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2020-01-17T08:08:00Z</cp:lastPrinted>
  <dcterms:created xsi:type="dcterms:W3CDTF">2020-01-17T10:01:00Z</dcterms:created>
  <dcterms:modified xsi:type="dcterms:W3CDTF">2020-01-17T10:01:00Z</dcterms:modified>
</cp:coreProperties>
</file>